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F8A711" w14:textId="77777777" w:rsidR="00935329" w:rsidRPr="002166B9" w:rsidRDefault="009353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jc w:val="center"/>
        <w:rPr>
          <w:rFonts w:ascii="Trebuchet MS" w:eastAsia="TrebuchetMS" w:hAnsi="Trebuchet MS" w:cs="TrebuchetMS"/>
          <w:sz w:val="32"/>
          <w:szCs w:val="32"/>
        </w:rPr>
      </w:pPr>
      <w:r w:rsidRPr="002166B9">
        <w:rPr>
          <w:rFonts w:ascii="Trebuchet MS" w:eastAsia="TrebuchetMS" w:hAnsi="Trebuchet MS" w:cs="TrebuchetMS"/>
          <w:sz w:val="32"/>
          <w:szCs w:val="32"/>
        </w:rPr>
        <w:t>Michael W. Davis</w:t>
      </w:r>
    </w:p>
    <w:p w14:paraId="512DF058" w14:textId="77777777" w:rsidR="00935329" w:rsidRPr="00ED5D33" w:rsidRDefault="001042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jc w:val="center"/>
        <w:rPr>
          <w:rFonts w:ascii="Trebuchet MS" w:eastAsia="TrebuchetMS" w:hAnsi="Trebuchet MS" w:cs="TrebuchetMS"/>
          <w:sz w:val="22"/>
          <w:szCs w:val="22"/>
        </w:rPr>
      </w:pPr>
      <w:r>
        <w:rPr>
          <w:rFonts w:ascii="Trebuchet MS" w:eastAsia="TrebuchetMS" w:hAnsi="Trebuchet MS" w:cs="TrebuchetMS"/>
          <w:sz w:val="22"/>
          <w:szCs w:val="22"/>
        </w:rPr>
        <w:t>Nashville, TN</w:t>
      </w:r>
      <w:r w:rsidR="00295859">
        <w:rPr>
          <w:rFonts w:ascii="Trebuchet MS" w:eastAsia="TrebuchetMS" w:hAnsi="Trebuchet MS" w:cs="TrebuchetMS"/>
          <w:sz w:val="22"/>
          <w:szCs w:val="22"/>
        </w:rPr>
        <w:t xml:space="preserve"> </w:t>
      </w:r>
    </w:p>
    <w:p w14:paraId="6A6A5082" w14:textId="77777777" w:rsidR="00935329" w:rsidRPr="00ED5D33" w:rsidRDefault="009353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jc w:val="center"/>
        <w:rPr>
          <w:rFonts w:ascii="Trebuchet MS" w:eastAsia="TrebuchetMS" w:hAnsi="Trebuchet MS" w:cs="TrebuchetMS"/>
          <w:sz w:val="22"/>
          <w:szCs w:val="22"/>
        </w:rPr>
      </w:pPr>
      <w:r w:rsidRPr="00ED5D33">
        <w:rPr>
          <w:rFonts w:ascii="Trebuchet MS" w:eastAsia="TrebuchetMS" w:hAnsi="Trebuchet MS" w:cs="TrebuchetMS"/>
          <w:sz w:val="22"/>
          <w:szCs w:val="22"/>
        </w:rPr>
        <w:t xml:space="preserve">Phone: </w:t>
      </w:r>
      <w:r w:rsidR="00492386">
        <w:rPr>
          <w:rFonts w:ascii="Trebuchet MS" w:eastAsia="TrebuchetMS" w:hAnsi="Trebuchet MS" w:cs="TrebuchetMS"/>
          <w:sz w:val="22"/>
          <w:szCs w:val="22"/>
        </w:rPr>
        <w:t>256</w:t>
      </w:r>
      <w:r w:rsidRPr="00ED5D33">
        <w:rPr>
          <w:rFonts w:ascii="Trebuchet MS" w:eastAsia="TrebuchetMS" w:hAnsi="Trebuchet MS" w:cs="TrebuchetMS"/>
          <w:sz w:val="22"/>
          <w:szCs w:val="22"/>
        </w:rPr>
        <w:t>-</w:t>
      </w:r>
      <w:r w:rsidR="00492386">
        <w:rPr>
          <w:rFonts w:ascii="Trebuchet MS" w:eastAsia="TrebuchetMS" w:hAnsi="Trebuchet MS" w:cs="TrebuchetMS"/>
          <w:sz w:val="22"/>
          <w:szCs w:val="22"/>
        </w:rPr>
        <w:t>425</w:t>
      </w:r>
      <w:r w:rsidRPr="00ED5D33">
        <w:rPr>
          <w:rFonts w:ascii="Trebuchet MS" w:eastAsia="TrebuchetMS" w:hAnsi="Trebuchet MS" w:cs="TrebuchetMS"/>
          <w:sz w:val="22"/>
          <w:szCs w:val="22"/>
        </w:rPr>
        <w:t>-</w:t>
      </w:r>
      <w:r w:rsidR="00492386">
        <w:rPr>
          <w:rFonts w:ascii="Trebuchet MS" w:eastAsia="TrebuchetMS" w:hAnsi="Trebuchet MS" w:cs="TrebuchetMS"/>
          <w:sz w:val="22"/>
          <w:szCs w:val="22"/>
        </w:rPr>
        <w:t>4754</w:t>
      </w:r>
    </w:p>
    <w:p w14:paraId="0B9F84B0" w14:textId="77777777" w:rsidR="00935329" w:rsidRPr="00ED5D33" w:rsidRDefault="009353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jc w:val="center"/>
        <w:rPr>
          <w:rFonts w:ascii="Trebuchet MS" w:eastAsia="TrebuchetMS" w:hAnsi="Trebuchet MS" w:cs="TrebuchetMS"/>
          <w:sz w:val="22"/>
          <w:szCs w:val="22"/>
        </w:rPr>
      </w:pPr>
      <w:r w:rsidRPr="00ED5D33">
        <w:rPr>
          <w:rFonts w:ascii="Trebuchet MS" w:eastAsia="TrebuchetMS" w:hAnsi="Trebuchet MS" w:cs="TrebuchetMS"/>
          <w:sz w:val="22"/>
          <w:szCs w:val="22"/>
        </w:rPr>
        <w:t xml:space="preserve">E-mail: </w:t>
      </w:r>
      <w:r w:rsidR="00295859">
        <w:rPr>
          <w:rFonts w:ascii="Trebuchet MS" w:hAnsi="Trebuchet MS"/>
          <w:sz w:val="22"/>
          <w:szCs w:val="22"/>
        </w:rPr>
        <w:t>mikedavis06@gmail.com</w:t>
      </w:r>
    </w:p>
    <w:p w14:paraId="01B21847" w14:textId="77777777" w:rsidR="00935329" w:rsidRPr="00946AE5" w:rsidRDefault="00247B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jc w:val="center"/>
        <w:rPr>
          <w:rFonts w:ascii="Trebuchet MS" w:eastAsia="TrebuchetMS" w:hAnsi="Trebuchet MS" w:cs="TrebuchetMS"/>
          <w:sz w:val="20"/>
          <w:szCs w:val="20"/>
        </w:rPr>
      </w:pPr>
      <w:r>
        <w:rPr>
          <w:rFonts w:ascii="Trebuchet MS" w:eastAsia="TrebuchetMS" w:hAnsi="Trebuchet MS" w:cs="TrebuchetMS"/>
          <w:sz w:val="20"/>
          <w:szCs w:val="20"/>
        </w:rPr>
        <w:t>Web: www.mwe</w:t>
      </w:r>
      <w:r w:rsidR="00935329" w:rsidRPr="00946AE5">
        <w:rPr>
          <w:rFonts w:ascii="Trebuchet MS" w:eastAsia="TrebuchetMS" w:hAnsi="Trebuchet MS" w:cs="TrebuchetMS"/>
          <w:sz w:val="20"/>
          <w:szCs w:val="20"/>
        </w:rPr>
        <w:t>bsterdavis.com</w:t>
      </w:r>
    </w:p>
    <w:p w14:paraId="285A0215" w14:textId="77777777" w:rsidR="009556B8" w:rsidRPr="00946AE5" w:rsidRDefault="00955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Trebuchet MS" w:eastAsia="TrebuchetMS-Bold" w:hAnsi="Trebuchet MS" w:cs="TrebuchetMS-Bold"/>
          <w:b/>
          <w:bCs/>
          <w:sz w:val="20"/>
          <w:szCs w:val="20"/>
        </w:rPr>
      </w:pPr>
      <w:r w:rsidRPr="00946AE5">
        <w:rPr>
          <w:rFonts w:ascii="Trebuchet MS" w:eastAsia="TrebuchetMS-Bold" w:hAnsi="Trebuchet MS" w:cs="TrebuchetMS-Bold"/>
          <w:b/>
          <w:bCs/>
          <w:sz w:val="20"/>
          <w:szCs w:val="20"/>
        </w:rPr>
        <w:t>Skills</w:t>
      </w:r>
    </w:p>
    <w:p w14:paraId="200EB281" w14:textId="77777777" w:rsidR="00935329" w:rsidRPr="00946AE5" w:rsidRDefault="00935329" w:rsidP="00FE7232">
      <w:pPr>
        <w:numPr>
          <w:ilvl w:val="0"/>
          <w:numId w:val="8"/>
        </w:num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Trebuchet MS" w:hAnsi="Trebuchet MS"/>
          <w:sz w:val="20"/>
          <w:szCs w:val="20"/>
        </w:rPr>
      </w:pPr>
      <w:r w:rsidRPr="00946AE5">
        <w:rPr>
          <w:rFonts w:ascii="Trebuchet MS" w:hAnsi="Trebuchet MS"/>
          <w:sz w:val="20"/>
          <w:szCs w:val="20"/>
        </w:rPr>
        <w:t>Designing and developing online training courses and assessments.</w:t>
      </w:r>
    </w:p>
    <w:p w14:paraId="6EE2C54B" w14:textId="77777777" w:rsidR="00935329" w:rsidRPr="00946AE5" w:rsidRDefault="00CF6CEC" w:rsidP="00FE7232">
      <w:pPr>
        <w:numPr>
          <w:ilvl w:val="0"/>
          <w:numId w:val="8"/>
        </w:num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Trebuchet MS" w:hAnsi="Trebuchet MS"/>
          <w:sz w:val="20"/>
          <w:szCs w:val="20"/>
        </w:rPr>
      </w:pPr>
      <w:r w:rsidRPr="00946AE5">
        <w:rPr>
          <w:rFonts w:ascii="Trebuchet MS" w:hAnsi="Trebuchet MS"/>
          <w:sz w:val="20"/>
          <w:szCs w:val="20"/>
        </w:rPr>
        <w:t xml:space="preserve">Applying ADDIE process to online and </w:t>
      </w:r>
      <w:r w:rsidR="00295859">
        <w:rPr>
          <w:rFonts w:ascii="Trebuchet MS" w:hAnsi="Trebuchet MS"/>
          <w:sz w:val="20"/>
          <w:szCs w:val="20"/>
        </w:rPr>
        <w:t>instructor-led</w:t>
      </w:r>
      <w:r w:rsidRPr="00946AE5">
        <w:rPr>
          <w:rFonts w:ascii="Trebuchet MS" w:hAnsi="Trebuchet MS"/>
          <w:sz w:val="20"/>
          <w:szCs w:val="20"/>
        </w:rPr>
        <w:t xml:space="preserve"> </w:t>
      </w:r>
      <w:r w:rsidR="00935329" w:rsidRPr="00946AE5">
        <w:rPr>
          <w:rFonts w:ascii="Trebuchet MS" w:hAnsi="Trebuchet MS"/>
          <w:sz w:val="20"/>
          <w:szCs w:val="20"/>
        </w:rPr>
        <w:t>training programs and curricula.</w:t>
      </w:r>
    </w:p>
    <w:p w14:paraId="0CB7C490" w14:textId="77777777" w:rsidR="00935329" w:rsidRPr="00946AE5" w:rsidRDefault="00935329" w:rsidP="00FE7232">
      <w:pPr>
        <w:numPr>
          <w:ilvl w:val="0"/>
          <w:numId w:val="8"/>
        </w:num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Trebuchet MS" w:hAnsi="Trebuchet MS"/>
          <w:sz w:val="20"/>
          <w:szCs w:val="20"/>
        </w:rPr>
      </w:pPr>
      <w:bookmarkStart w:id="0" w:name="OLE_LINK3"/>
      <w:r w:rsidRPr="00946AE5">
        <w:rPr>
          <w:rFonts w:ascii="Trebuchet MS" w:hAnsi="Trebuchet MS"/>
          <w:sz w:val="20"/>
          <w:szCs w:val="20"/>
        </w:rPr>
        <w:t>Analyzing jobs and creating success profiles.</w:t>
      </w:r>
    </w:p>
    <w:bookmarkEnd w:id="0"/>
    <w:p w14:paraId="00FC7499" w14:textId="77777777" w:rsidR="00935329" w:rsidRPr="00946AE5" w:rsidRDefault="000F7665" w:rsidP="00FE7232">
      <w:pPr>
        <w:numPr>
          <w:ilvl w:val="0"/>
          <w:numId w:val="8"/>
        </w:num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Trebuchet MS" w:hAnsi="Trebuchet MS"/>
          <w:sz w:val="20"/>
          <w:szCs w:val="20"/>
        </w:rPr>
      </w:pPr>
      <w:r w:rsidRPr="00946AE5">
        <w:rPr>
          <w:rFonts w:ascii="Trebuchet MS" w:hAnsi="Trebuchet MS"/>
          <w:sz w:val="20"/>
          <w:szCs w:val="20"/>
        </w:rPr>
        <w:t>Writing</w:t>
      </w:r>
      <w:r w:rsidR="00935329" w:rsidRPr="00946AE5">
        <w:rPr>
          <w:rFonts w:ascii="Trebuchet MS" w:hAnsi="Trebuchet MS"/>
          <w:sz w:val="20"/>
          <w:szCs w:val="20"/>
        </w:rPr>
        <w:t xml:space="preserve"> and </w:t>
      </w:r>
      <w:r w:rsidRPr="00946AE5">
        <w:rPr>
          <w:rFonts w:ascii="Trebuchet MS" w:hAnsi="Trebuchet MS"/>
          <w:sz w:val="20"/>
          <w:szCs w:val="20"/>
        </w:rPr>
        <w:t>editing</w:t>
      </w:r>
      <w:r w:rsidR="00935329" w:rsidRPr="00946AE5">
        <w:rPr>
          <w:rFonts w:ascii="Trebuchet MS" w:hAnsi="Trebuchet MS"/>
          <w:sz w:val="20"/>
          <w:szCs w:val="20"/>
        </w:rPr>
        <w:t xml:space="preserve"> software requirements documents.</w:t>
      </w:r>
    </w:p>
    <w:p w14:paraId="7011D278" w14:textId="77777777" w:rsidR="00935329" w:rsidRPr="00946AE5" w:rsidRDefault="000F7665" w:rsidP="00FE7232">
      <w:pPr>
        <w:numPr>
          <w:ilvl w:val="0"/>
          <w:numId w:val="8"/>
        </w:num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Trebuchet MS" w:hAnsi="Trebuchet MS"/>
          <w:sz w:val="20"/>
          <w:szCs w:val="20"/>
        </w:rPr>
      </w:pPr>
      <w:r w:rsidRPr="00946AE5">
        <w:rPr>
          <w:rFonts w:ascii="Trebuchet MS" w:hAnsi="Trebuchet MS"/>
          <w:sz w:val="20"/>
          <w:szCs w:val="20"/>
        </w:rPr>
        <w:t>Designing</w:t>
      </w:r>
      <w:r w:rsidR="00935329" w:rsidRPr="00946AE5">
        <w:rPr>
          <w:rFonts w:ascii="Trebuchet MS" w:hAnsi="Trebuchet MS"/>
          <w:sz w:val="20"/>
          <w:szCs w:val="20"/>
        </w:rPr>
        <w:t xml:space="preserve"> business process flow diagrams.</w:t>
      </w:r>
    </w:p>
    <w:p w14:paraId="76C42AF8" w14:textId="77777777" w:rsidR="00935329" w:rsidRPr="00946AE5" w:rsidRDefault="00935329" w:rsidP="00FE7232">
      <w:pPr>
        <w:numPr>
          <w:ilvl w:val="0"/>
          <w:numId w:val="8"/>
        </w:num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Trebuchet MS" w:hAnsi="Trebuchet MS"/>
          <w:sz w:val="20"/>
          <w:szCs w:val="20"/>
        </w:rPr>
      </w:pPr>
      <w:r w:rsidRPr="00946AE5">
        <w:rPr>
          <w:rFonts w:ascii="Trebuchet MS" w:hAnsi="Trebuchet MS"/>
          <w:sz w:val="20"/>
          <w:szCs w:val="20"/>
        </w:rPr>
        <w:t>Writing client-specific software training manuals.</w:t>
      </w:r>
    </w:p>
    <w:p w14:paraId="5EB16EB1" w14:textId="77777777" w:rsidR="00935329" w:rsidRPr="00946AE5" w:rsidRDefault="00935329" w:rsidP="00FE7232">
      <w:pPr>
        <w:numPr>
          <w:ilvl w:val="0"/>
          <w:numId w:val="8"/>
        </w:num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Trebuchet MS" w:hAnsi="Trebuchet MS"/>
          <w:sz w:val="20"/>
          <w:szCs w:val="20"/>
        </w:rPr>
      </w:pPr>
      <w:r w:rsidRPr="00946AE5">
        <w:rPr>
          <w:rFonts w:ascii="Trebuchet MS" w:hAnsi="Trebuchet MS"/>
          <w:sz w:val="20"/>
          <w:szCs w:val="20"/>
        </w:rPr>
        <w:t>Creating document templates.</w:t>
      </w:r>
    </w:p>
    <w:p w14:paraId="57F06D37" w14:textId="77777777" w:rsidR="00935329" w:rsidRPr="00946AE5" w:rsidRDefault="00935329" w:rsidP="00FE7232">
      <w:pPr>
        <w:numPr>
          <w:ilvl w:val="0"/>
          <w:numId w:val="8"/>
        </w:num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Trebuchet MS" w:hAnsi="Trebuchet MS"/>
          <w:sz w:val="20"/>
          <w:szCs w:val="20"/>
        </w:rPr>
      </w:pPr>
      <w:r w:rsidRPr="00946AE5">
        <w:rPr>
          <w:rFonts w:ascii="Trebuchet MS" w:hAnsi="Trebuchet MS"/>
          <w:sz w:val="20"/>
          <w:szCs w:val="20"/>
        </w:rPr>
        <w:t>Writing and editing documents and online content.</w:t>
      </w:r>
    </w:p>
    <w:p w14:paraId="3D9ACCEB" w14:textId="77777777" w:rsidR="00935329" w:rsidRPr="00946AE5" w:rsidRDefault="00935329" w:rsidP="00FE7232">
      <w:pPr>
        <w:numPr>
          <w:ilvl w:val="0"/>
          <w:numId w:val="8"/>
        </w:num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Trebuchet MS" w:hAnsi="Trebuchet MS"/>
          <w:sz w:val="20"/>
          <w:szCs w:val="20"/>
        </w:rPr>
      </w:pPr>
      <w:r w:rsidRPr="00946AE5">
        <w:rPr>
          <w:rFonts w:ascii="Trebuchet MS" w:hAnsi="Trebuchet MS"/>
          <w:sz w:val="20"/>
          <w:szCs w:val="20"/>
        </w:rPr>
        <w:t>Managing document development, and creating HTML quick reference guides.</w:t>
      </w:r>
    </w:p>
    <w:p w14:paraId="76B42976" w14:textId="77777777" w:rsidR="00935329" w:rsidRPr="00946AE5" w:rsidRDefault="00CF6CEC">
      <w:pPr>
        <w:numPr>
          <w:ilvl w:val="0"/>
          <w:numId w:val="8"/>
        </w:num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Trebuchet MS" w:hAnsi="Trebuchet MS"/>
          <w:sz w:val="20"/>
          <w:szCs w:val="20"/>
        </w:rPr>
      </w:pPr>
      <w:r w:rsidRPr="00946AE5">
        <w:rPr>
          <w:rFonts w:ascii="Trebuchet MS" w:hAnsi="Trebuchet MS"/>
          <w:sz w:val="20"/>
          <w:szCs w:val="20"/>
        </w:rPr>
        <w:t>Managing multiple projects and reprioritizing projects as necessary.</w:t>
      </w:r>
    </w:p>
    <w:p w14:paraId="78A788C1" w14:textId="77777777" w:rsidR="005206BB" w:rsidRPr="00946AE5" w:rsidRDefault="005206BB">
      <w:pPr>
        <w:numPr>
          <w:ilvl w:val="0"/>
          <w:numId w:val="8"/>
        </w:num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Trebuchet MS" w:hAnsi="Trebuchet MS"/>
          <w:sz w:val="20"/>
          <w:szCs w:val="20"/>
        </w:rPr>
      </w:pPr>
      <w:r w:rsidRPr="00946AE5">
        <w:rPr>
          <w:rFonts w:ascii="Trebuchet MS" w:hAnsi="Trebuchet MS"/>
          <w:sz w:val="20"/>
          <w:szCs w:val="20"/>
        </w:rPr>
        <w:t xml:space="preserve">Delivering training via webinar and </w:t>
      </w:r>
      <w:r w:rsidR="000F7665" w:rsidRPr="00946AE5">
        <w:rPr>
          <w:rFonts w:ascii="Trebuchet MS" w:hAnsi="Trebuchet MS"/>
          <w:sz w:val="20"/>
          <w:szCs w:val="20"/>
        </w:rPr>
        <w:t>on-the-job environments</w:t>
      </w:r>
      <w:r w:rsidRPr="00946AE5">
        <w:rPr>
          <w:rFonts w:ascii="Trebuchet MS" w:hAnsi="Trebuchet MS"/>
          <w:sz w:val="20"/>
          <w:szCs w:val="20"/>
        </w:rPr>
        <w:t>.</w:t>
      </w:r>
    </w:p>
    <w:p w14:paraId="4E363BBD" w14:textId="77777777" w:rsidR="00AB4C03" w:rsidRPr="00946AE5" w:rsidRDefault="00AB4C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Trebuchet MS" w:eastAsia="TrebuchetMS-Bold" w:hAnsi="Trebuchet MS" w:cs="TrebuchetMS-Bold"/>
          <w:b/>
          <w:bCs/>
          <w:sz w:val="20"/>
          <w:szCs w:val="20"/>
        </w:rPr>
      </w:pPr>
    </w:p>
    <w:p w14:paraId="119EA398" w14:textId="77777777" w:rsidR="00935329" w:rsidRPr="00946AE5" w:rsidRDefault="009353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Trebuchet MS" w:eastAsia="TrebuchetMS-Bold" w:hAnsi="Trebuchet MS" w:cs="TrebuchetMS-Bold"/>
          <w:b/>
          <w:bCs/>
          <w:sz w:val="20"/>
          <w:szCs w:val="20"/>
        </w:rPr>
      </w:pPr>
      <w:r w:rsidRPr="00946AE5">
        <w:rPr>
          <w:rFonts w:ascii="Trebuchet MS" w:eastAsia="TrebuchetMS-Bold" w:hAnsi="Trebuchet MS" w:cs="TrebuchetMS-Bold"/>
          <w:b/>
          <w:bCs/>
          <w:sz w:val="20"/>
          <w:szCs w:val="20"/>
        </w:rPr>
        <w:t>Results</w:t>
      </w:r>
    </w:p>
    <w:p w14:paraId="0DF6C135" w14:textId="77777777" w:rsidR="007E3F72" w:rsidRPr="00946AE5" w:rsidRDefault="007E3F72" w:rsidP="002166B9">
      <w:pPr>
        <w:numPr>
          <w:ilvl w:val="0"/>
          <w:numId w:val="7"/>
        </w:numPr>
        <w:tabs>
          <w:tab w:val="left" w:pos="213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rPr>
          <w:rFonts w:ascii="Trebuchet MS" w:hAnsi="Trebuchet MS"/>
          <w:sz w:val="20"/>
          <w:szCs w:val="20"/>
        </w:rPr>
      </w:pPr>
      <w:r w:rsidRPr="00946AE5">
        <w:rPr>
          <w:rFonts w:ascii="Trebuchet MS" w:eastAsia="TrebuchetMS" w:hAnsi="Trebuchet MS" w:cs="TrebuchetMS"/>
          <w:sz w:val="20"/>
          <w:szCs w:val="20"/>
        </w:rPr>
        <w:t>Designed, developed and implemented an instructional design process and supporting documents.</w:t>
      </w:r>
    </w:p>
    <w:p w14:paraId="4E5ED091" w14:textId="77777777" w:rsidR="00935329" w:rsidRPr="00946AE5" w:rsidRDefault="00935329" w:rsidP="002166B9">
      <w:pPr>
        <w:numPr>
          <w:ilvl w:val="0"/>
          <w:numId w:val="7"/>
        </w:numPr>
        <w:tabs>
          <w:tab w:val="left" w:pos="213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rPr>
          <w:rFonts w:ascii="Trebuchet MS" w:hAnsi="Trebuchet MS"/>
          <w:sz w:val="20"/>
          <w:szCs w:val="20"/>
        </w:rPr>
      </w:pPr>
      <w:r w:rsidRPr="00946AE5">
        <w:rPr>
          <w:rFonts w:ascii="Trebuchet MS" w:hAnsi="Trebuchet MS"/>
          <w:sz w:val="20"/>
          <w:szCs w:val="20"/>
        </w:rPr>
        <w:t>Analyzed jobs and created success profiles for 12 positions at the director, manager, and contributor level.</w:t>
      </w:r>
    </w:p>
    <w:p w14:paraId="26741B00" w14:textId="77777777" w:rsidR="00935329" w:rsidRPr="00946AE5" w:rsidRDefault="00935329" w:rsidP="002166B9">
      <w:pPr>
        <w:numPr>
          <w:ilvl w:val="0"/>
          <w:numId w:val="7"/>
        </w:numPr>
        <w:tabs>
          <w:tab w:val="left" w:pos="213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rPr>
          <w:rFonts w:ascii="Trebuchet MS" w:hAnsi="Trebuchet MS"/>
          <w:sz w:val="20"/>
          <w:szCs w:val="20"/>
        </w:rPr>
      </w:pPr>
      <w:r w:rsidRPr="00946AE5">
        <w:rPr>
          <w:rFonts w:ascii="Trebuchet MS" w:hAnsi="Trebuchet MS"/>
          <w:sz w:val="20"/>
          <w:szCs w:val="20"/>
        </w:rPr>
        <w:t>Developed over 60 online learning modules for a proprietary speech recognition application.</w:t>
      </w:r>
    </w:p>
    <w:p w14:paraId="4F3C9E0C" w14:textId="77777777" w:rsidR="00935329" w:rsidRPr="00946AE5" w:rsidRDefault="00935329" w:rsidP="002166B9">
      <w:pPr>
        <w:numPr>
          <w:ilvl w:val="0"/>
          <w:numId w:val="7"/>
        </w:numPr>
        <w:tabs>
          <w:tab w:val="left" w:pos="213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rPr>
          <w:rFonts w:ascii="Trebuchet MS" w:hAnsi="Trebuchet MS"/>
          <w:sz w:val="20"/>
          <w:szCs w:val="20"/>
        </w:rPr>
      </w:pPr>
      <w:r w:rsidRPr="00946AE5">
        <w:rPr>
          <w:rFonts w:ascii="Trebuchet MS" w:hAnsi="Trebuchet MS"/>
          <w:sz w:val="20"/>
          <w:szCs w:val="20"/>
        </w:rPr>
        <w:t>Developed over 20 online learning modules for a management orientation and professional development.</w:t>
      </w:r>
    </w:p>
    <w:p w14:paraId="63882466" w14:textId="77777777" w:rsidR="00935329" w:rsidRPr="00946AE5" w:rsidRDefault="00935329" w:rsidP="002166B9">
      <w:pPr>
        <w:numPr>
          <w:ilvl w:val="0"/>
          <w:numId w:val="7"/>
        </w:numPr>
        <w:tabs>
          <w:tab w:val="left" w:pos="213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rPr>
          <w:rFonts w:ascii="Trebuchet MS" w:hAnsi="Trebuchet MS"/>
          <w:sz w:val="20"/>
          <w:szCs w:val="20"/>
        </w:rPr>
      </w:pPr>
      <w:r w:rsidRPr="00946AE5">
        <w:rPr>
          <w:rFonts w:ascii="Trebuchet MS" w:hAnsi="Trebuchet MS"/>
          <w:sz w:val="20"/>
          <w:szCs w:val="20"/>
        </w:rPr>
        <w:t>Administered and analyzed results for over 30 online surveys.</w:t>
      </w:r>
    </w:p>
    <w:p w14:paraId="78E9486C" w14:textId="77777777" w:rsidR="00935329" w:rsidRPr="00946AE5" w:rsidRDefault="00935329" w:rsidP="002166B9">
      <w:pPr>
        <w:numPr>
          <w:ilvl w:val="0"/>
          <w:numId w:val="7"/>
        </w:numPr>
        <w:tabs>
          <w:tab w:val="left" w:pos="213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rPr>
          <w:rFonts w:ascii="Trebuchet MS" w:hAnsi="Trebuchet MS"/>
          <w:sz w:val="20"/>
          <w:szCs w:val="20"/>
        </w:rPr>
      </w:pPr>
      <w:r w:rsidRPr="00946AE5">
        <w:rPr>
          <w:rFonts w:ascii="Trebuchet MS" w:hAnsi="Trebuchet MS"/>
          <w:sz w:val="20"/>
          <w:szCs w:val="20"/>
        </w:rPr>
        <w:t>Administered and analyzed results for over 25 online assessments.</w:t>
      </w:r>
    </w:p>
    <w:p w14:paraId="288C629A" w14:textId="77777777" w:rsidR="00935329" w:rsidRPr="00946AE5" w:rsidRDefault="00935329" w:rsidP="002166B9">
      <w:pPr>
        <w:numPr>
          <w:ilvl w:val="0"/>
          <w:numId w:val="7"/>
        </w:numPr>
        <w:tabs>
          <w:tab w:val="left" w:pos="213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rPr>
          <w:rFonts w:ascii="Trebuchet MS" w:hAnsi="Trebuchet MS"/>
          <w:sz w:val="20"/>
          <w:szCs w:val="20"/>
        </w:rPr>
      </w:pPr>
      <w:r w:rsidRPr="00946AE5">
        <w:rPr>
          <w:rFonts w:ascii="Trebuchet MS" w:hAnsi="Trebuchet MS"/>
          <w:sz w:val="20"/>
          <w:szCs w:val="20"/>
        </w:rPr>
        <w:t>Developed sales and leadership programs and courseware.</w:t>
      </w:r>
    </w:p>
    <w:p w14:paraId="2CAF8217" w14:textId="77777777" w:rsidR="00935329" w:rsidRPr="00946AE5" w:rsidRDefault="00935329" w:rsidP="002166B9">
      <w:pPr>
        <w:numPr>
          <w:ilvl w:val="0"/>
          <w:numId w:val="7"/>
        </w:numPr>
        <w:tabs>
          <w:tab w:val="left" w:pos="213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rPr>
          <w:rFonts w:ascii="Trebuchet MS" w:hAnsi="Trebuchet MS"/>
          <w:sz w:val="20"/>
          <w:szCs w:val="20"/>
        </w:rPr>
      </w:pPr>
      <w:r w:rsidRPr="00946AE5">
        <w:rPr>
          <w:rFonts w:ascii="Trebuchet MS" w:hAnsi="Trebuchet MS"/>
          <w:sz w:val="20"/>
          <w:szCs w:val="20"/>
        </w:rPr>
        <w:t>Managed team of four course developers to develop over 200 custom training manuals for software applications.</w:t>
      </w:r>
    </w:p>
    <w:p w14:paraId="641E8585" w14:textId="77777777" w:rsidR="00935329" w:rsidRPr="00946AE5" w:rsidRDefault="00935329" w:rsidP="002166B9">
      <w:pPr>
        <w:numPr>
          <w:ilvl w:val="0"/>
          <w:numId w:val="7"/>
        </w:numPr>
        <w:tabs>
          <w:tab w:val="left" w:pos="213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rPr>
          <w:rFonts w:ascii="Trebuchet MS" w:hAnsi="Trebuchet MS"/>
          <w:sz w:val="20"/>
          <w:szCs w:val="20"/>
        </w:rPr>
      </w:pPr>
      <w:r w:rsidRPr="00946AE5">
        <w:rPr>
          <w:rFonts w:ascii="Trebuchet MS" w:hAnsi="Trebuchet MS"/>
          <w:sz w:val="20"/>
          <w:szCs w:val="20"/>
        </w:rPr>
        <w:t xml:space="preserve">Developed and/or customized over 400 </w:t>
      </w:r>
      <w:proofErr w:type="gramStart"/>
      <w:r w:rsidRPr="00946AE5">
        <w:rPr>
          <w:rFonts w:ascii="Trebuchet MS" w:hAnsi="Trebuchet MS"/>
          <w:sz w:val="20"/>
          <w:szCs w:val="20"/>
        </w:rPr>
        <w:t>software training</w:t>
      </w:r>
      <w:proofErr w:type="gramEnd"/>
      <w:r w:rsidRPr="00946AE5">
        <w:rPr>
          <w:rFonts w:ascii="Trebuchet MS" w:hAnsi="Trebuchet MS"/>
          <w:sz w:val="20"/>
          <w:szCs w:val="20"/>
        </w:rPr>
        <w:t xml:space="preserve"> manuals for customers from several different industries.</w:t>
      </w:r>
    </w:p>
    <w:p w14:paraId="01F51F01" w14:textId="77777777" w:rsidR="00AB4C03" w:rsidRPr="00946AE5" w:rsidRDefault="00AB4C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Trebuchet MS" w:eastAsia="TrebuchetMS-Bold" w:hAnsi="Trebuchet MS" w:cs="TrebuchetMS-Bold"/>
          <w:b/>
          <w:bCs/>
          <w:sz w:val="20"/>
          <w:szCs w:val="20"/>
        </w:rPr>
      </w:pPr>
    </w:p>
    <w:p w14:paraId="33B31B1E" w14:textId="77777777" w:rsidR="00935329" w:rsidRPr="00946AE5" w:rsidRDefault="009353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Trebuchet MS" w:eastAsia="TrebuchetMS-Bold" w:hAnsi="Trebuchet MS" w:cs="TrebuchetMS-Bold"/>
          <w:b/>
          <w:bCs/>
          <w:sz w:val="20"/>
          <w:szCs w:val="20"/>
        </w:rPr>
      </w:pPr>
      <w:r w:rsidRPr="00946AE5">
        <w:rPr>
          <w:rFonts w:ascii="Trebuchet MS" w:eastAsia="TrebuchetMS-Bold" w:hAnsi="Trebuchet MS" w:cs="TrebuchetMS-Bold"/>
          <w:b/>
          <w:bCs/>
          <w:sz w:val="20"/>
          <w:szCs w:val="20"/>
        </w:rPr>
        <w:t>Experience</w:t>
      </w:r>
    </w:p>
    <w:p w14:paraId="792418C0" w14:textId="77777777" w:rsidR="00935329" w:rsidRPr="00946AE5" w:rsidRDefault="009353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Trebuchet MS" w:eastAsia="TrebuchetMS" w:hAnsi="Trebuchet MS" w:cs="TrebuchetMS"/>
          <w:sz w:val="20"/>
          <w:szCs w:val="20"/>
        </w:rPr>
      </w:pPr>
    </w:p>
    <w:p w14:paraId="78D68032" w14:textId="7B31AE5A" w:rsidR="007E3F72" w:rsidRPr="00946AE5" w:rsidRDefault="007E3F72" w:rsidP="007E3F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Trebuchet MS" w:eastAsia="TrebuchetMS" w:hAnsi="Trebuchet MS" w:cs="TrebuchetMS"/>
          <w:sz w:val="20"/>
          <w:szCs w:val="20"/>
        </w:rPr>
      </w:pPr>
      <w:r w:rsidRPr="00946AE5">
        <w:rPr>
          <w:rFonts w:ascii="Trebuchet MS" w:eastAsia="TrebuchetMS" w:hAnsi="Trebuchet MS" w:cs="TrebuchetMS"/>
          <w:sz w:val="20"/>
          <w:szCs w:val="20"/>
        </w:rPr>
        <w:t xml:space="preserve">10/2010 – Present </w:t>
      </w:r>
      <w:r w:rsidRPr="00946AE5">
        <w:rPr>
          <w:rFonts w:ascii="Trebuchet MS" w:eastAsia="TrebuchetMS" w:hAnsi="Trebuchet MS" w:cs="TrebuchetMS"/>
          <w:b/>
          <w:bCs/>
          <w:sz w:val="20"/>
          <w:szCs w:val="20"/>
        </w:rPr>
        <w:t>Instructional Designer</w:t>
      </w:r>
      <w:r w:rsidRPr="00946AE5">
        <w:rPr>
          <w:rFonts w:ascii="Trebuchet MS" w:eastAsia="TrebuchetMS" w:hAnsi="Trebuchet MS" w:cs="TrebuchetMS"/>
          <w:sz w:val="20"/>
          <w:szCs w:val="20"/>
        </w:rPr>
        <w:t xml:space="preserve">, Emerson Network Power, </w:t>
      </w:r>
      <w:r w:rsidR="0068373A">
        <w:rPr>
          <w:rFonts w:ascii="Trebuchet MS" w:eastAsia="TrebuchetMS" w:hAnsi="Trebuchet MS" w:cs="TrebuchetMS"/>
          <w:sz w:val="20"/>
          <w:szCs w:val="20"/>
        </w:rPr>
        <w:t>Nashville, TN (Remote Office</w:t>
      </w:r>
      <w:bookmarkStart w:id="1" w:name="_GoBack"/>
      <w:bookmarkEnd w:id="1"/>
      <w:r w:rsidR="0068373A">
        <w:rPr>
          <w:rFonts w:ascii="Trebuchet MS" w:eastAsia="TrebuchetMS" w:hAnsi="Trebuchet MS" w:cs="TrebuchetMS"/>
          <w:sz w:val="20"/>
          <w:szCs w:val="20"/>
        </w:rPr>
        <w:t>)</w:t>
      </w:r>
    </w:p>
    <w:p w14:paraId="58010782" w14:textId="77777777" w:rsidR="007E3F72" w:rsidRPr="00946AE5" w:rsidRDefault="007E3F72" w:rsidP="007E3F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Trebuchet MS" w:eastAsia="TrebuchetMS" w:hAnsi="Trebuchet MS" w:cs="TrebuchetMS"/>
          <w:sz w:val="20"/>
          <w:szCs w:val="20"/>
        </w:rPr>
      </w:pPr>
      <w:r w:rsidRPr="00946AE5">
        <w:rPr>
          <w:rFonts w:ascii="Trebuchet MS" w:eastAsia="TrebuchetMS" w:hAnsi="Trebuchet MS" w:cs="TrebuchetMS"/>
          <w:sz w:val="20"/>
          <w:szCs w:val="20"/>
        </w:rPr>
        <w:t xml:space="preserve">Analyze, design, and develop training deliverables using instructional design principles and adult learning theory. Explain technical ideas to a global audience with varying levels of experience.  Write and develop instructional materials in multiple formats for sales and technical training.  Demonstrate strong verbal and written communication skills. Create blended learning solutions. Conduct needs analysis and facilitate meetings with </w:t>
      </w:r>
      <w:r w:rsidR="00946AE5">
        <w:rPr>
          <w:rFonts w:ascii="Trebuchet MS" w:eastAsia="TrebuchetMS" w:hAnsi="Trebuchet MS" w:cs="TrebuchetMS"/>
          <w:sz w:val="20"/>
          <w:szCs w:val="20"/>
        </w:rPr>
        <w:t>subject matter expert (SME)</w:t>
      </w:r>
      <w:r w:rsidRPr="00946AE5">
        <w:rPr>
          <w:rFonts w:ascii="Trebuchet MS" w:eastAsia="TrebuchetMS" w:hAnsi="Trebuchet MS" w:cs="TrebuchetMS"/>
          <w:sz w:val="20"/>
          <w:szCs w:val="20"/>
        </w:rPr>
        <w:t xml:space="preserve"> teams. Design and develop interactive learning elements using a variety of tools. Create assessments that support learning objectives. Edit and revise existing courses.</w:t>
      </w:r>
    </w:p>
    <w:p w14:paraId="3A89DE1E" w14:textId="77777777" w:rsidR="007E3F72" w:rsidRPr="00946AE5" w:rsidRDefault="007E3F72" w:rsidP="007E3F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Trebuchet MS" w:eastAsia="TrebuchetMS" w:hAnsi="Trebuchet MS" w:cs="TrebuchetMS"/>
          <w:sz w:val="20"/>
          <w:szCs w:val="20"/>
        </w:rPr>
      </w:pPr>
      <w:r w:rsidRPr="00946AE5">
        <w:rPr>
          <w:rFonts w:ascii="Trebuchet MS" w:eastAsia="TrebuchetMS" w:hAnsi="Trebuchet MS" w:cs="TrebuchetMS"/>
          <w:sz w:val="20"/>
          <w:szCs w:val="20"/>
        </w:rPr>
        <w:t xml:space="preserve">Accomplishments: </w:t>
      </w:r>
      <w:r w:rsidR="00946AE5">
        <w:rPr>
          <w:rFonts w:ascii="Trebuchet MS" w:eastAsia="TrebuchetMS" w:hAnsi="Trebuchet MS" w:cs="TrebuchetMS"/>
          <w:sz w:val="20"/>
          <w:szCs w:val="20"/>
        </w:rPr>
        <w:t>D</w:t>
      </w:r>
      <w:r w:rsidRPr="00946AE5">
        <w:rPr>
          <w:rFonts w:ascii="Trebuchet MS" w:eastAsia="TrebuchetMS" w:hAnsi="Trebuchet MS" w:cs="TrebuchetMS"/>
          <w:sz w:val="20"/>
          <w:szCs w:val="20"/>
        </w:rPr>
        <w:t xml:space="preserve">eveloped assessments for </w:t>
      </w:r>
      <w:r w:rsidR="00262D45">
        <w:rPr>
          <w:rFonts w:ascii="Trebuchet MS" w:eastAsia="TrebuchetMS" w:hAnsi="Trebuchet MS" w:cs="TrebuchetMS"/>
          <w:sz w:val="20"/>
          <w:szCs w:val="20"/>
        </w:rPr>
        <w:t>over 50</w:t>
      </w:r>
      <w:r w:rsidRPr="00946AE5">
        <w:rPr>
          <w:rFonts w:ascii="Trebuchet MS" w:eastAsia="TrebuchetMS" w:hAnsi="Trebuchet MS" w:cs="TrebuchetMS"/>
          <w:sz w:val="20"/>
          <w:szCs w:val="20"/>
        </w:rPr>
        <w:t xml:space="preserve"> online self-paced courses and </w:t>
      </w:r>
      <w:r w:rsidR="00262D45">
        <w:rPr>
          <w:rFonts w:ascii="Trebuchet MS" w:eastAsia="TrebuchetMS" w:hAnsi="Trebuchet MS" w:cs="TrebuchetMS"/>
          <w:sz w:val="20"/>
          <w:szCs w:val="20"/>
        </w:rPr>
        <w:t>30</w:t>
      </w:r>
      <w:r w:rsidRPr="00946AE5">
        <w:rPr>
          <w:rFonts w:ascii="Trebuchet MS" w:eastAsia="TrebuchetMS" w:hAnsi="Trebuchet MS" w:cs="TrebuchetMS"/>
          <w:sz w:val="20"/>
          <w:szCs w:val="20"/>
        </w:rPr>
        <w:t xml:space="preserve"> webinars. </w:t>
      </w:r>
      <w:proofErr w:type="gramStart"/>
      <w:r w:rsidRPr="00946AE5">
        <w:rPr>
          <w:rFonts w:ascii="Trebuchet MS" w:eastAsia="TrebuchetMS" w:hAnsi="Trebuchet MS" w:cs="TrebuchetMS"/>
          <w:sz w:val="20"/>
          <w:szCs w:val="20"/>
        </w:rPr>
        <w:t xml:space="preserve">Designed and developed storyboards for </w:t>
      </w:r>
      <w:r w:rsidR="00C43E7F">
        <w:rPr>
          <w:rFonts w:ascii="Trebuchet MS" w:eastAsia="TrebuchetMS" w:hAnsi="Trebuchet MS" w:cs="TrebuchetMS"/>
          <w:sz w:val="20"/>
          <w:szCs w:val="20"/>
        </w:rPr>
        <w:t>three</w:t>
      </w:r>
      <w:r w:rsidRPr="00946AE5">
        <w:rPr>
          <w:rFonts w:ascii="Trebuchet MS" w:eastAsia="TrebuchetMS" w:hAnsi="Trebuchet MS" w:cs="TrebuchetMS"/>
          <w:sz w:val="20"/>
          <w:szCs w:val="20"/>
        </w:rPr>
        <w:t xml:space="preserve"> self-paced software sales c</w:t>
      </w:r>
      <w:r w:rsidR="00331133">
        <w:rPr>
          <w:rFonts w:ascii="Trebuchet MS" w:eastAsia="TrebuchetMS" w:hAnsi="Trebuchet MS" w:cs="TrebuchetMS"/>
          <w:sz w:val="20"/>
          <w:szCs w:val="20"/>
        </w:rPr>
        <w:t>ourses.</w:t>
      </w:r>
      <w:proofErr w:type="gramEnd"/>
      <w:r w:rsidR="00331133">
        <w:rPr>
          <w:rFonts w:ascii="Trebuchet MS" w:eastAsia="TrebuchetMS" w:hAnsi="Trebuchet MS" w:cs="TrebuchetMS"/>
          <w:sz w:val="20"/>
          <w:szCs w:val="20"/>
        </w:rPr>
        <w:t xml:space="preserve"> Designed and developed online</w:t>
      </w:r>
      <w:r w:rsidRPr="00946AE5">
        <w:rPr>
          <w:rFonts w:ascii="Trebuchet MS" w:eastAsia="TrebuchetMS" w:hAnsi="Trebuchet MS" w:cs="TrebuchetMS"/>
          <w:sz w:val="20"/>
          <w:szCs w:val="20"/>
        </w:rPr>
        <w:t xml:space="preserve"> self-paced </w:t>
      </w:r>
      <w:r w:rsidR="00331133">
        <w:rPr>
          <w:rFonts w:ascii="Trebuchet MS" w:eastAsia="TrebuchetMS" w:hAnsi="Trebuchet MS" w:cs="TrebuchetMS"/>
          <w:sz w:val="20"/>
          <w:szCs w:val="20"/>
        </w:rPr>
        <w:t xml:space="preserve">courses for data </w:t>
      </w:r>
      <w:r w:rsidR="00262D45">
        <w:rPr>
          <w:rFonts w:ascii="Trebuchet MS" w:eastAsia="TrebuchetMS" w:hAnsi="Trebuchet MS" w:cs="TrebuchetMS"/>
          <w:sz w:val="20"/>
          <w:szCs w:val="20"/>
        </w:rPr>
        <w:t>center management software and three</w:t>
      </w:r>
      <w:r w:rsidR="00331133">
        <w:rPr>
          <w:rFonts w:ascii="Trebuchet MS" w:eastAsia="TrebuchetMS" w:hAnsi="Trebuchet MS" w:cs="TrebuchetMS"/>
          <w:sz w:val="20"/>
          <w:szCs w:val="20"/>
        </w:rPr>
        <w:t xml:space="preserve"> </w:t>
      </w:r>
      <w:r w:rsidRPr="00946AE5">
        <w:rPr>
          <w:rFonts w:ascii="Trebuchet MS" w:eastAsia="TrebuchetMS" w:hAnsi="Trebuchet MS" w:cs="TrebuchetMS"/>
          <w:sz w:val="20"/>
          <w:szCs w:val="20"/>
        </w:rPr>
        <w:t>hardware sales course</w:t>
      </w:r>
      <w:r w:rsidR="00262D45">
        <w:rPr>
          <w:rFonts w:ascii="Trebuchet MS" w:eastAsia="TrebuchetMS" w:hAnsi="Trebuchet MS" w:cs="TrebuchetMS"/>
          <w:sz w:val="20"/>
          <w:szCs w:val="20"/>
        </w:rPr>
        <w:t>s</w:t>
      </w:r>
      <w:r w:rsidRPr="00946AE5">
        <w:rPr>
          <w:rFonts w:ascii="Trebuchet MS" w:eastAsia="TrebuchetMS" w:hAnsi="Trebuchet MS" w:cs="TrebuchetMS"/>
          <w:sz w:val="20"/>
          <w:szCs w:val="20"/>
        </w:rPr>
        <w:t xml:space="preserve">. Designed, developed and implemented an instructional design process and supporting documents. Analyzed technical foundation training requirements for a new product. </w:t>
      </w:r>
      <w:r w:rsidR="00C82333">
        <w:rPr>
          <w:rFonts w:ascii="Trebuchet MS" w:eastAsia="TrebuchetMS" w:hAnsi="Trebuchet MS" w:cs="TrebuchetMS"/>
          <w:sz w:val="20"/>
          <w:szCs w:val="20"/>
        </w:rPr>
        <w:t xml:space="preserve">Developed style guide for designing online courses. </w:t>
      </w:r>
      <w:proofErr w:type="gramStart"/>
      <w:r w:rsidRPr="00946AE5">
        <w:rPr>
          <w:rFonts w:ascii="Trebuchet MS" w:eastAsia="TrebuchetMS" w:hAnsi="Trebuchet MS" w:cs="TrebuchetMS"/>
          <w:sz w:val="20"/>
          <w:szCs w:val="20"/>
        </w:rPr>
        <w:t>Designed and delivered Adobe Captivate training to internal customers.</w:t>
      </w:r>
      <w:proofErr w:type="gramEnd"/>
    </w:p>
    <w:p w14:paraId="561B0136" w14:textId="77777777" w:rsidR="007E3F72" w:rsidRPr="00946AE5" w:rsidRDefault="007E3F72" w:rsidP="003162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Trebuchet MS" w:eastAsia="TrebuchetMS" w:hAnsi="Trebuchet MS" w:cs="TrebuchetMS"/>
          <w:sz w:val="20"/>
          <w:szCs w:val="20"/>
        </w:rPr>
      </w:pPr>
    </w:p>
    <w:p w14:paraId="650A4610" w14:textId="77777777" w:rsidR="00316282" w:rsidRPr="00946AE5" w:rsidRDefault="007E3F72" w:rsidP="003162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Trebuchet MS" w:eastAsia="TrebuchetMS" w:hAnsi="Trebuchet MS" w:cs="TrebuchetMS"/>
          <w:sz w:val="20"/>
          <w:szCs w:val="20"/>
        </w:rPr>
      </w:pPr>
      <w:r w:rsidRPr="00946AE5">
        <w:rPr>
          <w:rFonts w:ascii="Trebuchet MS" w:eastAsia="TrebuchetMS" w:hAnsi="Trebuchet MS" w:cs="TrebuchetMS"/>
          <w:sz w:val="20"/>
          <w:szCs w:val="20"/>
        </w:rPr>
        <w:t xml:space="preserve">4/2010 – 10/2010 </w:t>
      </w:r>
      <w:r w:rsidR="00316282" w:rsidRPr="00946AE5">
        <w:rPr>
          <w:rFonts w:ascii="Trebuchet MS" w:eastAsia="TrebuchetMS" w:hAnsi="Trebuchet MS" w:cs="TrebuchetMS"/>
          <w:b/>
          <w:bCs/>
          <w:sz w:val="20"/>
          <w:szCs w:val="20"/>
        </w:rPr>
        <w:t>Training Developer</w:t>
      </w:r>
      <w:r w:rsidR="00316282" w:rsidRPr="00946AE5">
        <w:rPr>
          <w:rFonts w:ascii="Trebuchet MS" w:eastAsia="TrebuchetMS" w:hAnsi="Trebuchet MS" w:cs="TrebuchetMS"/>
          <w:sz w:val="20"/>
          <w:szCs w:val="20"/>
        </w:rPr>
        <w:t>, Northrop Grumman, Huntsville, AL</w:t>
      </w:r>
    </w:p>
    <w:p w14:paraId="562EBEA9" w14:textId="77777777" w:rsidR="00E1064C" w:rsidRPr="00946AE5" w:rsidRDefault="00316282" w:rsidP="003162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Trebuchet MS" w:eastAsia="TrebuchetMS" w:hAnsi="Trebuchet MS" w:cs="TrebuchetMS"/>
          <w:sz w:val="20"/>
          <w:szCs w:val="20"/>
        </w:rPr>
      </w:pPr>
      <w:proofErr w:type="gramStart"/>
      <w:r w:rsidRPr="00946AE5">
        <w:rPr>
          <w:rFonts w:ascii="Trebuchet MS" w:eastAsia="TrebuchetMS" w:hAnsi="Trebuchet MS" w:cs="TrebuchetMS"/>
          <w:sz w:val="20"/>
          <w:szCs w:val="20"/>
        </w:rPr>
        <w:t>Design</w:t>
      </w:r>
      <w:r w:rsidR="007E3F72" w:rsidRPr="00946AE5">
        <w:rPr>
          <w:rFonts w:ascii="Trebuchet MS" w:eastAsia="TrebuchetMS" w:hAnsi="Trebuchet MS" w:cs="TrebuchetMS"/>
          <w:sz w:val="20"/>
          <w:szCs w:val="20"/>
        </w:rPr>
        <w:t>ed</w:t>
      </w:r>
      <w:r w:rsidRPr="00946AE5">
        <w:rPr>
          <w:rFonts w:ascii="Trebuchet MS" w:eastAsia="TrebuchetMS" w:hAnsi="Trebuchet MS" w:cs="TrebuchetMS"/>
          <w:sz w:val="20"/>
          <w:szCs w:val="20"/>
        </w:rPr>
        <w:t xml:space="preserve"> and develop</w:t>
      </w:r>
      <w:r w:rsidR="007E3F72" w:rsidRPr="00946AE5">
        <w:rPr>
          <w:rFonts w:ascii="Trebuchet MS" w:eastAsia="TrebuchetMS" w:hAnsi="Trebuchet MS" w:cs="TrebuchetMS"/>
          <w:sz w:val="20"/>
          <w:szCs w:val="20"/>
        </w:rPr>
        <w:t>ed</w:t>
      </w:r>
      <w:r w:rsidRPr="00946AE5">
        <w:rPr>
          <w:rFonts w:ascii="Trebuchet MS" w:eastAsia="TrebuchetMS" w:hAnsi="Trebuchet MS" w:cs="TrebuchetMS"/>
          <w:sz w:val="20"/>
          <w:szCs w:val="20"/>
        </w:rPr>
        <w:t xml:space="preserve"> classroom training materials for proprietary information systems software and hardware.</w:t>
      </w:r>
      <w:proofErr w:type="gramEnd"/>
      <w:r w:rsidRPr="00946AE5">
        <w:rPr>
          <w:rFonts w:ascii="Trebuchet MS" w:eastAsia="TrebuchetMS" w:hAnsi="Trebuchet MS" w:cs="TrebuchetMS"/>
          <w:sz w:val="20"/>
          <w:szCs w:val="20"/>
        </w:rPr>
        <w:t xml:space="preserve">  Partner</w:t>
      </w:r>
      <w:r w:rsidR="007E3F72" w:rsidRPr="00946AE5">
        <w:rPr>
          <w:rFonts w:ascii="Trebuchet MS" w:eastAsia="TrebuchetMS" w:hAnsi="Trebuchet MS" w:cs="TrebuchetMS"/>
          <w:sz w:val="20"/>
          <w:szCs w:val="20"/>
        </w:rPr>
        <w:t>ed</w:t>
      </w:r>
      <w:r w:rsidRPr="00946AE5">
        <w:rPr>
          <w:rFonts w:ascii="Trebuchet MS" w:eastAsia="TrebuchetMS" w:hAnsi="Trebuchet MS" w:cs="TrebuchetMS"/>
          <w:sz w:val="20"/>
          <w:szCs w:val="20"/>
        </w:rPr>
        <w:t xml:space="preserve"> with subject matter experts, other departments, and project teams to review and revise training materials. Coordinate</w:t>
      </w:r>
      <w:r w:rsidR="007E3F72" w:rsidRPr="00946AE5">
        <w:rPr>
          <w:rFonts w:ascii="Trebuchet MS" w:eastAsia="TrebuchetMS" w:hAnsi="Trebuchet MS" w:cs="TrebuchetMS"/>
          <w:sz w:val="20"/>
          <w:szCs w:val="20"/>
        </w:rPr>
        <w:t>d</w:t>
      </w:r>
      <w:r w:rsidRPr="00946AE5">
        <w:rPr>
          <w:rFonts w:ascii="Trebuchet MS" w:eastAsia="TrebuchetMS" w:hAnsi="Trebuchet MS" w:cs="TrebuchetMS"/>
          <w:sz w:val="20"/>
          <w:szCs w:val="20"/>
        </w:rPr>
        <w:t xml:space="preserve"> with team of training developers to develop templates and documentation standards. Accomplishments: </w:t>
      </w:r>
      <w:r w:rsidR="00946AE5">
        <w:rPr>
          <w:rFonts w:ascii="Trebuchet MS" w:eastAsia="TrebuchetMS" w:hAnsi="Trebuchet MS" w:cs="TrebuchetMS"/>
          <w:sz w:val="20"/>
          <w:szCs w:val="20"/>
        </w:rPr>
        <w:t>D</w:t>
      </w:r>
      <w:r w:rsidRPr="00946AE5">
        <w:rPr>
          <w:rFonts w:ascii="Trebuchet MS" w:eastAsia="TrebuchetMS" w:hAnsi="Trebuchet MS" w:cs="TrebuchetMS"/>
          <w:sz w:val="20"/>
          <w:szCs w:val="20"/>
        </w:rPr>
        <w:t>esigned template with outline numbered styles and keyboard shortcuts. Develop</w:t>
      </w:r>
      <w:r w:rsidR="00383376" w:rsidRPr="00946AE5">
        <w:rPr>
          <w:rFonts w:ascii="Trebuchet MS" w:eastAsia="TrebuchetMS" w:hAnsi="Trebuchet MS" w:cs="TrebuchetMS"/>
          <w:sz w:val="20"/>
          <w:szCs w:val="20"/>
        </w:rPr>
        <w:t xml:space="preserve">ed lessons and instructor guides </w:t>
      </w:r>
      <w:r w:rsidRPr="00946AE5">
        <w:rPr>
          <w:rFonts w:ascii="Trebuchet MS" w:eastAsia="TrebuchetMS" w:hAnsi="Trebuchet MS" w:cs="TrebuchetMS"/>
          <w:sz w:val="20"/>
          <w:szCs w:val="20"/>
        </w:rPr>
        <w:t xml:space="preserve">for </w:t>
      </w:r>
      <w:r w:rsidR="00295859">
        <w:rPr>
          <w:rFonts w:ascii="Trebuchet MS" w:eastAsia="TrebuchetMS" w:hAnsi="Trebuchet MS" w:cs="TrebuchetMS"/>
          <w:sz w:val="20"/>
          <w:szCs w:val="20"/>
        </w:rPr>
        <w:t xml:space="preserve">an </w:t>
      </w:r>
      <w:r w:rsidRPr="00946AE5">
        <w:rPr>
          <w:rFonts w:ascii="Trebuchet MS" w:eastAsia="TrebuchetMS" w:hAnsi="Trebuchet MS" w:cs="TrebuchetMS"/>
          <w:sz w:val="20"/>
          <w:szCs w:val="20"/>
        </w:rPr>
        <w:t>information system</w:t>
      </w:r>
      <w:r w:rsidR="00295859">
        <w:rPr>
          <w:rFonts w:ascii="Trebuchet MS" w:eastAsia="TrebuchetMS" w:hAnsi="Trebuchet MS" w:cs="TrebuchetMS"/>
          <w:sz w:val="20"/>
          <w:szCs w:val="20"/>
        </w:rPr>
        <w:t>. Coordinated with subco</w:t>
      </w:r>
      <w:r w:rsidR="0081152A">
        <w:rPr>
          <w:rFonts w:ascii="Trebuchet MS" w:eastAsia="TrebuchetMS" w:hAnsi="Trebuchet MS" w:cs="TrebuchetMS"/>
          <w:sz w:val="20"/>
          <w:szCs w:val="20"/>
        </w:rPr>
        <w:t xml:space="preserve">ntractors to revise </w:t>
      </w:r>
      <w:r w:rsidR="00295859">
        <w:rPr>
          <w:rFonts w:ascii="Trebuchet MS" w:eastAsia="TrebuchetMS" w:hAnsi="Trebuchet MS" w:cs="TrebuchetMS"/>
          <w:sz w:val="20"/>
          <w:szCs w:val="20"/>
        </w:rPr>
        <w:t>equipment training.</w:t>
      </w:r>
    </w:p>
    <w:p w14:paraId="5A5533FB" w14:textId="77777777" w:rsidR="00316282" w:rsidRPr="00946AE5" w:rsidRDefault="00316282" w:rsidP="003162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Trebuchet MS" w:eastAsia="TrebuchetMS" w:hAnsi="Trebuchet MS" w:cs="TrebuchetMS"/>
          <w:sz w:val="20"/>
          <w:szCs w:val="20"/>
        </w:rPr>
      </w:pPr>
    </w:p>
    <w:p w14:paraId="11B8152E" w14:textId="77777777" w:rsidR="00935329" w:rsidRPr="00946AE5" w:rsidRDefault="00935329" w:rsidP="0029585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Trebuchet MS" w:eastAsia="TrebuchetMS" w:hAnsi="Trebuchet MS" w:cs="TrebuchetMS"/>
          <w:sz w:val="20"/>
          <w:szCs w:val="20"/>
        </w:rPr>
      </w:pPr>
      <w:r w:rsidRPr="00946AE5">
        <w:rPr>
          <w:rFonts w:ascii="Trebuchet MS" w:eastAsia="TrebuchetMS" w:hAnsi="Trebuchet MS" w:cs="TrebuchetMS"/>
          <w:sz w:val="20"/>
          <w:szCs w:val="20"/>
        </w:rPr>
        <w:lastRenderedPageBreak/>
        <w:t xml:space="preserve">4/2004 </w:t>
      </w:r>
      <w:r w:rsidR="000F7665" w:rsidRPr="00946AE5">
        <w:rPr>
          <w:rFonts w:ascii="Trebuchet MS" w:eastAsia="TrebuchetMS" w:hAnsi="Trebuchet MS" w:cs="TrebuchetMS"/>
          <w:sz w:val="20"/>
          <w:szCs w:val="20"/>
        </w:rPr>
        <w:t>–</w:t>
      </w:r>
      <w:r w:rsidRPr="00946AE5">
        <w:rPr>
          <w:rFonts w:ascii="Trebuchet MS" w:eastAsia="TrebuchetMS" w:hAnsi="Trebuchet MS" w:cs="TrebuchetMS"/>
          <w:sz w:val="20"/>
          <w:szCs w:val="20"/>
        </w:rPr>
        <w:t xml:space="preserve"> </w:t>
      </w:r>
      <w:r w:rsidR="000F7665" w:rsidRPr="00946AE5">
        <w:rPr>
          <w:rFonts w:ascii="Trebuchet MS" w:eastAsia="TrebuchetMS" w:hAnsi="Trebuchet MS" w:cs="TrebuchetMS"/>
          <w:sz w:val="20"/>
          <w:szCs w:val="20"/>
        </w:rPr>
        <w:t>10/</w:t>
      </w:r>
      <w:r w:rsidRPr="00946AE5">
        <w:rPr>
          <w:rFonts w:ascii="Trebuchet MS" w:eastAsia="TrebuchetMS" w:hAnsi="Trebuchet MS" w:cs="TrebuchetMS"/>
          <w:sz w:val="20"/>
          <w:szCs w:val="20"/>
        </w:rPr>
        <w:t xml:space="preserve">2009 </w:t>
      </w:r>
      <w:r w:rsidRPr="00946AE5">
        <w:rPr>
          <w:rFonts w:ascii="Trebuchet MS" w:eastAsia="TrebuchetMS" w:hAnsi="Trebuchet MS" w:cs="TrebuchetMS"/>
          <w:b/>
          <w:bCs/>
          <w:sz w:val="20"/>
          <w:szCs w:val="20"/>
        </w:rPr>
        <w:t>Instructional Designer</w:t>
      </w:r>
      <w:r w:rsidRPr="00946AE5">
        <w:rPr>
          <w:rFonts w:ascii="Trebuchet MS" w:eastAsia="TrebuchetMS" w:hAnsi="Trebuchet MS" w:cs="TrebuchetMS"/>
          <w:sz w:val="20"/>
          <w:szCs w:val="20"/>
        </w:rPr>
        <w:t xml:space="preserve">, </w:t>
      </w:r>
      <w:proofErr w:type="spellStart"/>
      <w:r w:rsidRPr="00946AE5">
        <w:rPr>
          <w:rFonts w:ascii="Trebuchet MS" w:eastAsia="TrebuchetMS" w:hAnsi="Trebuchet MS" w:cs="TrebuchetMS"/>
          <w:sz w:val="20"/>
          <w:szCs w:val="20"/>
        </w:rPr>
        <w:t>MedQuist</w:t>
      </w:r>
      <w:proofErr w:type="spellEnd"/>
      <w:r w:rsidRPr="00946AE5">
        <w:rPr>
          <w:rFonts w:ascii="Trebuchet MS" w:eastAsia="TrebuchetMS" w:hAnsi="Trebuchet MS" w:cs="TrebuchetMS"/>
          <w:sz w:val="20"/>
          <w:szCs w:val="20"/>
        </w:rPr>
        <w:t>, Norcross, GA</w:t>
      </w:r>
    </w:p>
    <w:p w14:paraId="5E1135E3" w14:textId="77777777" w:rsidR="00935329" w:rsidRPr="00946AE5" w:rsidRDefault="00935329" w:rsidP="0029585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Trebuchet MS" w:eastAsia="TrebuchetMS" w:hAnsi="Trebuchet MS" w:cs="TrebuchetMS"/>
          <w:sz w:val="20"/>
          <w:szCs w:val="20"/>
        </w:rPr>
      </w:pPr>
      <w:r w:rsidRPr="00946AE5">
        <w:rPr>
          <w:rFonts w:ascii="Trebuchet MS" w:eastAsia="TrebuchetMS" w:hAnsi="Trebuchet MS" w:cs="TrebuchetMS"/>
          <w:sz w:val="20"/>
          <w:szCs w:val="20"/>
        </w:rPr>
        <w:t xml:space="preserve">Analyzed jobs and created success profiles. Partnered with other departments to create and deliver marketing surveys to internal and external customers. </w:t>
      </w:r>
      <w:proofErr w:type="gramStart"/>
      <w:r w:rsidRPr="00946AE5">
        <w:rPr>
          <w:rFonts w:ascii="Trebuchet MS" w:eastAsia="TrebuchetMS" w:hAnsi="Trebuchet MS" w:cs="TrebuchetMS"/>
          <w:sz w:val="20"/>
          <w:szCs w:val="20"/>
        </w:rPr>
        <w:t>Designed and developed online training courses covering a variety of topics, such as software, company policy, employee orientation, and management development.</w:t>
      </w:r>
      <w:proofErr w:type="gramEnd"/>
      <w:r w:rsidRPr="00946AE5">
        <w:rPr>
          <w:rFonts w:ascii="Trebuchet MS" w:eastAsia="TrebuchetMS" w:hAnsi="Trebuchet MS" w:cs="TrebuchetMS"/>
          <w:sz w:val="20"/>
          <w:szCs w:val="20"/>
        </w:rPr>
        <w:t xml:space="preserve"> Coordinated with team of developers, client managers, and project managers to create </w:t>
      </w:r>
      <w:proofErr w:type="gramStart"/>
      <w:r w:rsidRPr="00946AE5">
        <w:rPr>
          <w:rFonts w:ascii="Trebuchet MS" w:eastAsia="TrebuchetMS" w:hAnsi="Trebuchet MS" w:cs="TrebuchetMS"/>
          <w:sz w:val="20"/>
          <w:szCs w:val="20"/>
        </w:rPr>
        <w:t>classroom training</w:t>
      </w:r>
      <w:proofErr w:type="gramEnd"/>
      <w:r w:rsidRPr="00946AE5">
        <w:rPr>
          <w:rFonts w:ascii="Trebuchet MS" w:eastAsia="TrebuchetMS" w:hAnsi="Trebuchet MS" w:cs="TrebuchetMS"/>
          <w:sz w:val="20"/>
          <w:szCs w:val="20"/>
        </w:rPr>
        <w:t xml:space="preserve"> materials about proprietary hardware and software. </w:t>
      </w:r>
      <w:proofErr w:type="gramStart"/>
      <w:r w:rsidRPr="00946AE5">
        <w:rPr>
          <w:rFonts w:ascii="Trebuchet MS" w:eastAsia="TrebuchetMS" w:hAnsi="Trebuchet MS" w:cs="TrebuchetMS"/>
          <w:sz w:val="20"/>
          <w:szCs w:val="20"/>
        </w:rPr>
        <w:t>Designed pre- and post-training assessments.</w:t>
      </w:r>
      <w:proofErr w:type="gramEnd"/>
      <w:r w:rsidRPr="00946AE5">
        <w:rPr>
          <w:rFonts w:ascii="Trebuchet MS" w:eastAsia="TrebuchetMS" w:hAnsi="Trebuchet MS" w:cs="TrebuchetMS"/>
          <w:sz w:val="20"/>
          <w:szCs w:val="20"/>
        </w:rPr>
        <w:t xml:space="preserve"> Analyzed assessments for validity and legal defensibility. Coordinated with team of technical writers to develop templates and documentation standards. Accomplishmen</w:t>
      </w:r>
      <w:r w:rsidR="00946AE5">
        <w:rPr>
          <w:rFonts w:ascii="Trebuchet MS" w:eastAsia="TrebuchetMS" w:hAnsi="Trebuchet MS" w:cs="TrebuchetMS"/>
          <w:sz w:val="20"/>
          <w:szCs w:val="20"/>
        </w:rPr>
        <w:t>ts: D</w:t>
      </w:r>
      <w:r w:rsidRPr="00946AE5">
        <w:rPr>
          <w:rFonts w:ascii="Trebuchet MS" w:eastAsia="TrebuchetMS" w:hAnsi="Trebuchet MS" w:cs="TrebuchetMS"/>
          <w:sz w:val="20"/>
          <w:szCs w:val="20"/>
        </w:rPr>
        <w:t>esigned online assessments for Windows XP and basic computer skills, developed three client-specific custom installation/support training manuals, developed and updated student and instructor guides for three proprietary software applications, developed about 20 quick reference cards and about 90 online learning modules.</w:t>
      </w:r>
    </w:p>
    <w:p w14:paraId="554D3DCC" w14:textId="77777777" w:rsidR="00935329" w:rsidRPr="00946AE5" w:rsidRDefault="009353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Trebuchet MS" w:eastAsia="TrebuchetMS" w:hAnsi="Trebuchet MS" w:cs="TrebuchetMS"/>
          <w:sz w:val="20"/>
          <w:szCs w:val="20"/>
        </w:rPr>
      </w:pPr>
    </w:p>
    <w:p w14:paraId="0F48B060" w14:textId="77777777" w:rsidR="00935329" w:rsidRPr="00946AE5" w:rsidRDefault="00935329" w:rsidP="00CB2D0C">
      <w:pPr>
        <w:keepNext/>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Trebuchet MS" w:eastAsia="TrebuchetMS" w:hAnsi="Trebuchet MS" w:cs="TrebuchetMS"/>
          <w:sz w:val="20"/>
          <w:szCs w:val="20"/>
        </w:rPr>
      </w:pPr>
      <w:r w:rsidRPr="00946AE5">
        <w:rPr>
          <w:rFonts w:ascii="Trebuchet MS" w:eastAsia="TrebuchetMS" w:hAnsi="Trebuchet MS" w:cs="TrebuchetMS"/>
          <w:sz w:val="20"/>
          <w:szCs w:val="20"/>
        </w:rPr>
        <w:t>10/2001 – 4/2004</w:t>
      </w:r>
      <w:r w:rsidRPr="00946AE5">
        <w:rPr>
          <w:rFonts w:ascii="Trebuchet MS" w:eastAsia="TrebuchetMS" w:hAnsi="Trebuchet MS" w:cs="TrebuchetMS"/>
          <w:b/>
          <w:bCs/>
          <w:sz w:val="20"/>
          <w:szCs w:val="20"/>
        </w:rPr>
        <w:t xml:space="preserve"> Course Developer</w:t>
      </w:r>
      <w:r w:rsidRPr="00946AE5">
        <w:rPr>
          <w:rFonts w:ascii="Trebuchet MS" w:eastAsia="TrebuchetMS" w:hAnsi="Trebuchet MS" w:cs="TrebuchetMS"/>
          <w:sz w:val="20"/>
          <w:szCs w:val="20"/>
        </w:rPr>
        <w:t xml:space="preserve"> Next Step Learning, Alpharetta, GA</w:t>
      </w:r>
    </w:p>
    <w:p w14:paraId="72A3109D" w14:textId="77777777" w:rsidR="00935329" w:rsidRPr="00946AE5" w:rsidRDefault="00935329" w:rsidP="00CB2D0C">
      <w:pPr>
        <w:keepNext/>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Trebuchet MS" w:eastAsia="TrebuchetMS" w:hAnsi="Trebuchet MS" w:cs="TrebuchetMS"/>
          <w:sz w:val="20"/>
          <w:szCs w:val="20"/>
        </w:rPr>
      </w:pPr>
      <w:r w:rsidRPr="00946AE5">
        <w:rPr>
          <w:rFonts w:ascii="Trebuchet MS" w:eastAsia="TrebuchetMS" w:hAnsi="Trebuchet MS" w:cs="TrebuchetMS"/>
          <w:sz w:val="20"/>
          <w:szCs w:val="20"/>
        </w:rPr>
        <w:t xml:space="preserve">Created product ideas. Developed courseware. Contacted outside companies and courseware vendors. Managed courseware development projects and contract course developers and editors. Educated field locations about available instructor-led training products. Analyzed and streamlined product development processes. </w:t>
      </w:r>
      <w:proofErr w:type="gramStart"/>
      <w:r w:rsidR="00B33C45" w:rsidRPr="00946AE5">
        <w:rPr>
          <w:rFonts w:ascii="Trebuchet MS" w:eastAsia="TrebuchetMS" w:hAnsi="Trebuchet MS" w:cs="TrebuchetMS"/>
          <w:sz w:val="20"/>
          <w:szCs w:val="20"/>
        </w:rPr>
        <w:t>I</w:t>
      </w:r>
      <w:r w:rsidRPr="00946AE5">
        <w:rPr>
          <w:rFonts w:ascii="Trebuchet MS" w:eastAsia="TrebuchetMS" w:hAnsi="Trebuchet MS" w:cs="TrebuchetMS"/>
          <w:sz w:val="20"/>
          <w:szCs w:val="20"/>
        </w:rPr>
        <w:t>mplemented courseware pricing structures.</w:t>
      </w:r>
      <w:proofErr w:type="gramEnd"/>
      <w:r w:rsidRPr="00946AE5">
        <w:rPr>
          <w:rFonts w:ascii="Trebuchet MS" w:eastAsia="TrebuchetMS" w:hAnsi="Trebuchet MS" w:cs="TrebuchetMS"/>
          <w:sz w:val="20"/>
          <w:szCs w:val="20"/>
        </w:rPr>
        <w:t xml:space="preserve"> Supported sales and marketing with the product launch process.</w:t>
      </w:r>
    </w:p>
    <w:p w14:paraId="74C14AA6" w14:textId="77777777" w:rsidR="00CB2D0C" w:rsidRPr="00946AE5" w:rsidRDefault="00CB2D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Trebuchet MS" w:eastAsia="TrebuchetMS" w:hAnsi="Trebuchet MS" w:cs="TrebuchetMS"/>
          <w:sz w:val="20"/>
          <w:szCs w:val="20"/>
        </w:rPr>
      </w:pPr>
    </w:p>
    <w:p w14:paraId="3659A6A2" w14:textId="77777777" w:rsidR="00935329" w:rsidRPr="00946AE5" w:rsidRDefault="009058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Trebuchet MS" w:eastAsia="TrebuchetMS" w:hAnsi="Trebuchet MS" w:cs="TrebuchetMS"/>
          <w:sz w:val="20"/>
          <w:szCs w:val="20"/>
        </w:rPr>
      </w:pPr>
      <w:r w:rsidRPr="00946AE5">
        <w:rPr>
          <w:rFonts w:ascii="Trebuchet MS" w:eastAsia="TrebuchetMS" w:hAnsi="Trebuchet MS" w:cs="TrebuchetMS"/>
          <w:sz w:val="20"/>
          <w:szCs w:val="20"/>
        </w:rPr>
        <w:t>4</w:t>
      </w:r>
      <w:r w:rsidR="00935329" w:rsidRPr="00946AE5">
        <w:rPr>
          <w:rFonts w:ascii="Trebuchet MS" w:eastAsia="TrebuchetMS" w:hAnsi="Trebuchet MS" w:cs="TrebuchetMS"/>
          <w:sz w:val="20"/>
          <w:szCs w:val="20"/>
        </w:rPr>
        <w:t xml:space="preserve">/2001 – 10/2001 </w:t>
      </w:r>
      <w:r w:rsidR="00935329" w:rsidRPr="00946AE5">
        <w:rPr>
          <w:rFonts w:ascii="Trebuchet MS" w:eastAsia="TrebuchetMS" w:hAnsi="Trebuchet MS" w:cs="TrebuchetMS"/>
          <w:b/>
          <w:bCs/>
          <w:sz w:val="20"/>
          <w:szCs w:val="20"/>
        </w:rPr>
        <w:t>Technical</w:t>
      </w:r>
      <w:r w:rsidR="00935329" w:rsidRPr="00946AE5">
        <w:rPr>
          <w:rFonts w:ascii="Trebuchet MS" w:eastAsia="TrebuchetMS" w:hAnsi="Trebuchet MS" w:cs="TrebuchetMS"/>
          <w:sz w:val="20"/>
          <w:szCs w:val="20"/>
        </w:rPr>
        <w:t xml:space="preserve"> </w:t>
      </w:r>
      <w:r w:rsidR="00935329" w:rsidRPr="00946AE5">
        <w:rPr>
          <w:rFonts w:ascii="Trebuchet MS" w:eastAsia="TrebuchetMS" w:hAnsi="Trebuchet MS" w:cs="TrebuchetMS"/>
          <w:b/>
          <w:bCs/>
          <w:sz w:val="20"/>
          <w:szCs w:val="20"/>
        </w:rPr>
        <w:t>Writer</w:t>
      </w:r>
      <w:r w:rsidR="00935329" w:rsidRPr="00946AE5">
        <w:rPr>
          <w:rFonts w:ascii="Trebuchet MS" w:eastAsia="TrebuchetMS" w:hAnsi="Trebuchet MS" w:cs="TrebuchetMS"/>
          <w:sz w:val="20"/>
          <w:szCs w:val="20"/>
        </w:rPr>
        <w:t xml:space="preserve">, Self-Employed, Atlanta, GA </w:t>
      </w:r>
    </w:p>
    <w:p w14:paraId="285A7716" w14:textId="77777777" w:rsidR="00935329" w:rsidRPr="00946AE5" w:rsidRDefault="009353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Trebuchet MS" w:eastAsia="TrebuchetMS" w:hAnsi="Trebuchet MS" w:cs="TrebuchetMS"/>
          <w:sz w:val="20"/>
          <w:szCs w:val="20"/>
        </w:rPr>
      </w:pPr>
      <w:r w:rsidRPr="00946AE5">
        <w:rPr>
          <w:rFonts w:ascii="Trebuchet MS" w:eastAsia="TrebuchetMS" w:hAnsi="Trebuchet MS" w:cs="TrebuchetMS"/>
          <w:sz w:val="20"/>
          <w:szCs w:val="20"/>
        </w:rPr>
        <w:t>Developed content and storyboards for Web-based training about telecommunications software. Designed template for training manuals. Developed st</w:t>
      </w:r>
      <w:r w:rsidR="00946AE5">
        <w:rPr>
          <w:rFonts w:ascii="Trebuchet MS" w:eastAsia="TrebuchetMS" w:hAnsi="Trebuchet MS" w:cs="TrebuchetMS"/>
          <w:sz w:val="20"/>
          <w:szCs w:val="20"/>
        </w:rPr>
        <w:t>udent manuals</w:t>
      </w:r>
      <w:r w:rsidR="00247B5E">
        <w:rPr>
          <w:rFonts w:ascii="Trebuchet MS" w:eastAsia="TrebuchetMS" w:hAnsi="Trebuchet MS" w:cs="TrebuchetMS"/>
          <w:sz w:val="20"/>
          <w:szCs w:val="20"/>
        </w:rPr>
        <w:t xml:space="preserve">. </w:t>
      </w:r>
    </w:p>
    <w:p w14:paraId="31973F7D" w14:textId="77777777" w:rsidR="00A63916" w:rsidRPr="00946AE5" w:rsidRDefault="00A639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Trebuchet MS" w:eastAsia="TrebuchetMS" w:hAnsi="Trebuchet MS" w:cs="TrebuchetMS"/>
          <w:sz w:val="20"/>
          <w:szCs w:val="20"/>
        </w:rPr>
      </w:pPr>
    </w:p>
    <w:p w14:paraId="126B769B" w14:textId="77777777" w:rsidR="00935329" w:rsidRPr="00946AE5" w:rsidRDefault="009353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Trebuchet MS" w:eastAsia="TrebuchetMS" w:hAnsi="Trebuchet MS" w:cs="TrebuchetMS"/>
          <w:sz w:val="20"/>
          <w:szCs w:val="20"/>
        </w:rPr>
      </w:pPr>
      <w:r w:rsidRPr="00946AE5">
        <w:rPr>
          <w:rFonts w:ascii="Trebuchet MS" w:eastAsia="TrebuchetMS" w:hAnsi="Trebuchet MS" w:cs="TrebuchetMS"/>
          <w:sz w:val="20"/>
          <w:szCs w:val="20"/>
        </w:rPr>
        <w:t xml:space="preserve">1/2001 – 3/2001 </w:t>
      </w:r>
      <w:r w:rsidRPr="00946AE5">
        <w:rPr>
          <w:rFonts w:ascii="Trebuchet MS" w:eastAsia="TrebuchetMS" w:hAnsi="Trebuchet MS" w:cs="TrebuchetMS"/>
          <w:b/>
          <w:bCs/>
          <w:sz w:val="20"/>
          <w:szCs w:val="20"/>
        </w:rPr>
        <w:t>Analyst/Technical Writer</w:t>
      </w:r>
      <w:r w:rsidRPr="00946AE5">
        <w:rPr>
          <w:rFonts w:ascii="Trebuchet MS" w:eastAsia="TrebuchetMS" w:hAnsi="Trebuchet MS" w:cs="TrebuchetMS"/>
          <w:sz w:val="20"/>
          <w:szCs w:val="20"/>
        </w:rPr>
        <w:t>, Radiant Systems, Alpharetta, GA</w:t>
      </w:r>
    </w:p>
    <w:p w14:paraId="3FB1C3C4" w14:textId="77777777" w:rsidR="00935329" w:rsidRPr="00946AE5" w:rsidRDefault="009353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Trebuchet MS" w:eastAsia="TrebuchetMS" w:hAnsi="Trebuchet MS" w:cs="TrebuchetMS"/>
          <w:sz w:val="20"/>
          <w:szCs w:val="20"/>
        </w:rPr>
      </w:pPr>
      <w:r w:rsidRPr="00946AE5">
        <w:rPr>
          <w:rFonts w:ascii="Trebuchet MS" w:eastAsia="TrebuchetMS" w:hAnsi="Trebuchet MS" w:cs="TrebuchetMS"/>
          <w:sz w:val="20"/>
          <w:szCs w:val="20"/>
        </w:rPr>
        <w:t>Coordinated with team of developers, client managers, and project managers to create user guides, release notes, and installation/suppo</w:t>
      </w:r>
      <w:r w:rsidR="00946AE5">
        <w:rPr>
          <w:rFonts w:ascii="Trebuchet MS" w:eastAsia="TrebuchetMS" w:hAnsi="Trebuchet MS" w:cs="TrebuchetMS"/>
          <w:sz w:val="20"/>
          <w:szCs w:val="20"/>
        </w:rPr>
        <w:t>rt guides about proprietary</w:t>
      </w:r>
      <w:r w:rsidRPr="00946AE5">
        <w:rPr>
          <w:rFonts w:ascii="Trebuchet MS" w:eastAsia="TrebuchetMS" w:hAnsi="Trebuchet MS" w:cs="TrebuchetMS"/>
          <w:sz w:val="20"/>
          <w:szCs w:val="20"/>
        </w:rPr>
        <w:t xml:space="preserve"> hardware and software. Developed client-specific installation and support training. Coordinated with software release team to obtain information requiring documentation.</w:t>
      </w:r>
      <w:r w:rsidR="00043857" w:rsidRPr="00946AE5">
        <w:rPr>
          <w:rFonts w:ascii="Trebuchet MS" w:eastAsia="TrebuchetMS" w:hAnsi="Trebuchet MS" w:cs="TrebuchetMS"/>
          <w:sz w:val="20"/>
          <w:szCs w:val="20"/>
        </w:rPr>
        <w:t xml:space="preserve"> </w:t>
      </w:r>
      <w:r w:rsidRPr="00946AE5">
        <w:rPr>
          <w:rFonts w:ascii="Trebuchet MS" w:eastAsia="TrebuchetMS" w:hAnsi="Trebuchet MS" w:cs="TrebuchetMS"/>
          <w:sz w:val="20"/>
          <w:szCs w:val="20"/>
        </w:rPr>
        <w:t xml:space="preserve">Incorporated business requirements documentation into product release notes. Accomplishments: </w:t>
      </w:r>
      <w:r w:rsidR="00946AE5">
        <w:rPr>
          <w:rFonts w:ascii="Trebuchet MS" w:eastAsia="TrebuchetMS" w:hAnsi="Trebuchet MS" w:cs="TrebuchetMS"/>
          <w:sz w:val="20"/>
          <w:szCs w:val="20"/>
        </w:rPr>
        <w:t>D</w:t>
      </w:r>
      <w:r w:rsidRPr="00946AE5">
        <w:rPr>
          <w:rFonts w:ascii="Trebuchet MS" w:eastAsia="TrebuchetMS" w:hAnsi="Trebuchet MS" w:cs="TrebuchetMS"/>
          <w:sz w:val="20"/>
          <w:szCs w:val="20"/>
        </w:rPr>
        <w:t>eveloped two client-specific custom support training manuals, developed installation and support guides for credit device hardware and software, and developed release notes for point of sale</w:t>
      </w:r>
      <w:r w:rsidR="00946AE5">
        <w:rPr>
          <w:rFonts w:ascii="Trebuchet MS" w:eastAsia="TrebuchetMS" w:hAnsi="Trebuchet MS" w:cs="TrebuchetMS"/>
          <w:sz w:val="20"/>
          <w:szCs w:val="20"/>
        </w:rPr>
        <w:t xml:space="preserve"> (POS)</w:t>
      </w:r>
      <w:r w:rsidRPr="00946AE5">
        <w:rPr>
          <w:rFonts w:ascii="Trebuchet MS" w:eastAsia="TrebuchetMS" w:hAnsi="Trebuchet MS" w:cs="TrebuchetMS"/>
          <w:sz w:val="20"/>
          <w:szCs w:val="20"/>
        </w:rPr>
        <w:t xml:space="preserve"> software.</w:t>
      </w:r>
    </w:p>
    <w:p w14:paraId="21B01D88" w14:textId="77777777" w:rsidR="00935329" w:rsidRPr="00946AE5" w:rsidRDefault="009353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Trebuchet MS" w:eastAsia="TrebuchetMS" w:hAnsi="Trebuchet MS" w:cs="TrebuchetMS"/>
          <w:sz w:val="20"/>
          <w:szCs w:val="20"/>
        </w:rPr>
      </w:pPr>
    </w:p>
    <w:p w14:paraId="7C69B063" w14:textId="77777777" w:rsidR="00935329" w:rsidRPr="00946AE5" w:rsidRDefault="009353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Trebuchet MS" w:eastAsia="TrebuchetMS" w:hAnsi="Trebuchet MS" w:cs="TrebuchetMS"/>
          <w:sz w:val="20"/>
          <w:szCs w:val="20"/>
        </w:rPr>
      </w:pPr>
      <w:r w:rsidRPr="00946AE5">
        <w:rPr>
          <w:rFonts w:ascii="Trebuchet MS" w:eastAsia="TrebuchetMS" w:hAnsi="Trebuchet MS" w:cs="TrebuchetMS"/>
          <w:sz w:val="20"/>
          <w:szCs w:val="20"/>
        </w:rPr>
        <w:t xml:space="preserve">7/2000 – 1/2001 </w:t>
      </w:r>
      <w:r w:rsidRPr="00946AE5">
        <w:rPr>
          <w:rFonts w:ascii="Trebuchet MS" w:eastAsia="TrebuchetMS" w:hAnsi="Trebuchet MS" w:cs="TrebuchetMS"/>
          <w:b/>
          <w:bCs/>
          <w:sz w:val="20"/>
          <w:szCs w:val="20"/>
        </w:rPr>
        <w:t>Technical</w:t>
      </w:r>
      <w:r w:rsidRPr="00946AE5">
        <w:rPr>
          <w:rFonts w:ascii="Trebuchet MS" w:eastAsia="TrebuchetMS" w:hAnsi="Trebuchet MS" w:cs="TrebuchetMS"/>
          <w:sz w:val="20"/>
          <w:szCs w:val="20"/>
        </w:rPr>
        <w:t xml:space="preserve"> </w:t>
      </w:r>
      <w:r w:rsidRPr="00946AE5">
        <w:rPr>
          <w:rFonts w:ascii="Trebuchet MS" w:eastAsia="TrebuchetMS" w:hAnsi="Trebuchet MS" w:cs="TrebuchetMS"/>
          <w:b/>
          <w:bCs/>
          <w:sz w:val="20"/>
          <w:szCs w:val="20"/>
        </w:rPr>
        <w:t>Writer</w:t>
      </w:r>
      <w:r w:rsidRPr="00946AE5">
        <w:rPr>
          <w:rFonts w:ascii="Trebuchet MS" w:eastAsia="TrebuchetMS" w:hAnsi="Trebuchet MS" w:cs="TrebuchetMS"/>
          <w:sz w:val="20"/>
          <w:szCs w:val="20"/>
        </w:rPr>
        <w:t xml:space="preserve">, </w:t>
      </w:r>
      <w:proofErr w:type="spellStart"/>
      <w:r w:rsidR="00D57518" w:rsidRPr="00946AE5">
        <w:rPr>
          <w:rFonts w:ascii="Trebuchet MS" w:eastAsia="TrebuchetMS" w:hAnsi="Trebuchet MS" w:cs="TrebuchetMS"/>
          <w:sz w:val="20"/>
          <w:szCs w:val="20"/>
        </w:rPr>
        <w:t>Comforce</w:t>
      </w:r>
      <w:proofErr w:type="spellEnd"/>
      <w:r w:rsidR="00D57518" w:rsidRPr="00946AE5">
        <w:rPr>
          <w:rFonts w:ascii="Trebuchet MS" w:eastAsia="TrebuchetMS" w:hAnsi="Trebuchet MS" w:cs="TrebuchetMS"/>
          <w:sz w:val="20"/>
          <w:szCs w:val="20"/>
        </w:rPr>
        <w:t xml:space="preserve"> (Contractor at </w:t>
      </w:r>
      <w:r w:rsidRPr="00946AE5">
        <w:rPr>
          <w:rFonts w:ascii="Trebuchet MS" w:eastAsia="TrebuchetMS" w:hAnsi="Trebuchet MS" w:cs="TrebuchetMS"/>
          <w:sz w:val="20"/>
          <w:szCs w:val="20"/>
        </w:rPr>
        <w:t>Bellsouth</w:t>
      </w:r>
      <w:r w:rsidR="00D57518" w:rsidRPr="00946AE5">
        <w:rPr>
          <w:rFonts w:ascii="Trebuchet MS" w:eastAsia="TrebuchetMS" w:hAnsi="Trebuchet MS" w:cs="TrebuchetMS"/>
          <w:sz w:val="20"/>
          <w:szCs w:val="20"/>
        </w:rPr>
        <w:t>)</w:t>
      </w:r>
      <w:r w:rsidRPr="00946AE5">
        <w:rPr>
          <w:rFonts w:ascii="Trebuchet MS" w:eastAsia="TrebuchetMS" w:hAnsi="Trebuchet MS" w:cs="TrebuchetMS"/>
          <w:sz w:val="20"/>
          <w:szCs w:val="20"/>
        </w:rPr>
        <w:t>, Atlanta, GA</w:t>
      </w:r>
    </w:p>
    <w:p w14:paraId="7DA0B8D4" w14:textId="77777777" w:rsidR="00935329" w:rsidRPr="00946AE5" w:rsidRDefault="009353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Trebuchet MS" w:eastAsia="TrebuchetMS" w:hAnsi="Trebuchet MS" w:cs="TrebuchetMS"/>
          <w:sz w:val="20"/>
          <w:szCs w:val="20"/>
        </w:rPr>
      </w:pPr>
      <w:r w:rsidRPr="00946AE5">
        <w:rPr>
          <w:rFonts w:ascii="Trebuchet MS" w:eastAsia="TrebuchetMS" w:hAnsi="Trebuchet MS" w:cs="TrebuchetMS"/>
          <w:sz w:val="20"/>
          <w:szCs w:val="20"/>
        </w:rPr>
        <w:t xml:space="preserve">Coordinated with </w:t>
      </w:r>
      <w:r w:rsidR="00946AE5">
        <w:rPr>
          <w:rFonts w:ascii="Trebuchet MS" w:eastAsia="TrebuchetMS" w:hAnsi="Trebuchet MS" w:cs="TrebuchetMS"/>
          <w:sz w:val="20"/>
          <w:szCs w:val="20"/>
        </w:rPr>
        <w:t>business a</w:t>
      </w:r>
      <w:r w:rsidRPr="00946AE5">
        <w:rPr>
          <w:rFonts w:ascii="Trebuchet MS" w:eastAsia="TrebuchetMS" w:hAnsi="Trebuchet MS" w:cs="TrebuchetMS"/>
          <w:sz w:val="20"/>
          <w:szCs w:val="20"/>
        </w:rPr>
        <w:t xml:space="preserve">nalysts and </w:t>
      </w:r>
      <w:r w:rsidR="00946AE5">
        <w:rPr>
          <w:rFonts w:ascii="Trebuchet MS" w:eastAsia="TrebuchetMS" w:hAnsi="Trebuchet MS" w:cs="TrebuchetMS"/>
          <w:sz w:val="20"/>
          <w:szCs w:val="20"/>
        </w:rPr>
        <w:t>project m</w:t>
      </w:r>
      <w:r w:rsidRPr="00946AE5">
        <w:rPr>
          <w:rFonts w:ascii="Trebuchet MS" w:eastAsia="TrebuchetMS" w:hAnsi="Trebuchet MS" w:cs="TrebuchetMS"/>
          <w:sz w:val="20"/>
          <w:szCs w:val="20"/>
        </w:rPr>
        <w:t>anager</w:t>
      </w:r>
      <w:r w:rsidR="00946AE5">
        <w:rPr>
          <w:rFonts w:ascii="Trebuchet MS" w:eastAsia="TrebuchetMS" w:hAnsi="Trebuchet MS" w:cs="TrebuchetMS"/>
          <w:sz w:val="20"/>
          <w:szCs w:val="20"/>
        </w:rPr>
        <w:t>s</w:t>
      </w:r>
      <w:r w:rsidRPr="00946AE5">
        <w:rPr>
          <w:rFonts w:ascii="Trebuchet MS" w:eastAsia="TrebuchetMS" w:hAnsi="Trebuchet MS" w:cs="TrebuchetMS"/>
          <w:sz w:val="20"/>
          <w:szCs w:val="20"/>
        </w:rPr>
        <w:t xml:space="preserve"> to develop software requirements documents, project proposals, software development plans, and design documents. Developed software training documentation. Coor</w:t>
      </w:r>
      <w:r w:rsidR="00946AE5">
        <w:rPr>
          <w:rFonts w:ascii="Trebuchet MS" w:eastAsia="TrebuchetMS" w:hAnsi="Trebuchet MS" w:cs="TrebuchetMS"/>
          <w:sz w:val="20"/>
          <w:szCs w:val="20"/>
        </w:rPr>
        <w:t>dinated with team of technical w</w:t>
      </w:r>
      <w:r w:rsidRPr="00946AE5">
        <w:rPr>
          <w:rFonts w:ascii="Trebuchet MS" w:eastAsia="TrebuchetMS" w:hAnsi="Trebuchet MS" w:cs="TrebuchetMS"/>
          <w:sz w:val="20"/>
          <w:szCs w:val="20"/>
        </w:rPr>
        <w:t>riters to develop templates and documentation standards. Accomplishments: developed training manual for ABT Connect, developed a Remedy Change Management user guide, developed and updated business process flow diagrams, and assisted business analysts in developing business requirements and customer requirements documents.</w:t>
      </w:r>
    </w:p>
    <w:p w14:paraId="19DF8864" w14:textId="77777777" w:rsidR="00935329" w:rsidRPr="00946AE5" w:rsidRDefault="009353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Trebuchet MS" w:eastAsia="TrebuchetMS" w:hAnsi="Trebuchet MS" w:cs="TrebuchetMS"/>
          <w:sz w:val="20"/>
          <w:szCs w:val="20"/>
        </w:rPr>
      </w:pPr>
    </w:p>
    <w:p w14:paraId="2F80230B" w14:textId="77777777" w:rsidR="00935329" w:rsidRPr="00946AE5" w:rsidRDefault="009353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Trebuchet MS" w:eastAsia="TrebuchetMS" w:hAnsi="Trebuchet MS" w:cs="TrebuchetMS"/>
          <w:sz w:val="20"/>
          <w:szCs w:val="20"/>
        </w:rPr>
      </w:pPr>
      <w:r w:rsidRPr="00946AE5">
        <w:rPr>
          <w:rFonts w:ascii="Trebuchet MS" w:eastAsia="TrebuchetMS" w:hAnsi="Trebuchet MS" w:cs="TrebuchetMS"/>
          <w:sz w:val="20"/>
          <w:szCs w:val="20"/>
        </w:rPr>
        <w:t xml:space="preserve">3/1998 – 7/2000 </w:t>
      </w:r>
      <w:r w:rsidRPr="00946AE5">
        <w:rPr>
          <w:rFonts w:ascii="Trebuchet MS" w:eastAsia="TrebuchetMS" w:hAnsi="Trebuchet MS" w:cs="TrebuchetMS"/>
          <w:b/>
          <w:bCs/>
          <w:sz w:val="20"/>
          <w:szCs w:val="20"/>
        </w:rPr>
        <w:t xml:space="preserve">Course Developer </w:t>
      </w:r>
      <w:r w:rsidRPr="00946AE5">
        <w:rPr>
          <w:rFonts w:ascii="Trebuchet MS" w:eastAsia="TrebuchetMS" w:hAnsi="Trebuchet MS" w:cs="TrebuchetMS"/>
          <w:sz w:val="20"/>
          <w:szCs w:val="20"/>
        </w:rPr>
        <w:t>and</w:t>
      </w:r>
      <w:r w:rsidR="00AB56B2" w:rsidRPr="00946AE5">
        <w:rPr>
          <w:rFonts w:ascii="Trebuchet MS" w:eastAsia="TrebuchetMS" w:hAnsi="Trebuchet MS" w:cs="TrebuchetMS"/>
          <w:b/>
          <w:bCs/>
          <w:sz w:val="20"/>
          <w:szCs w:val="20"/>
        </w:rPr>
        <w:t xml:space="preserve"> </w:t>
      </w:r>
      <w:r w:rsidRPr="00946AE5">
        <w:rPr>
          <w:rFonts w:ascii="Trebuchet MS" w:eastAsia="TrebuchetMS" w:hAnsi="Trebuchet MS" w:cs="TrebuchetMS"/>
          <w:b/>
          <w:bCs/>
          <w:sz w:val="20"/>
          <w:szCs w:val="20"/>
        </w:rPr>
        <w:t>Resource Manager</w:t>
      </w:r>
      <w:r w:rsidRPr="00946AE5">
        <w:rPr>
          <w:rFonts w:ascii="Trebuchet MS" w:eastAsia="TrebuchetMS" w:hAnsi="Trebuchet MS" w:cs="TrebuchetMS"/>
          <w:sz w:val="20"/>
          <w:szCs w:val="20"/>
        </w:rPr>
        <w:t xml:space="preserve">, </w:t>
      </w:r>
      <w:proofErr w:type="spellStart"/>
      <w:r w:rsidRPr="00946AE5">
        <w:rPr>
          <w:rFonts w:ascii="Trebuchet MS" w:eastAsia="TrebuchetMS" w:hAnsi="Trebuchet MS" w:cs="TrebuchetMS"/>
          <w:sz w:val="20"/>
          <w:szCs w:val="20"/>
        </w:rPr>
        <w:t>ExecuTrain</w:t>
      </w:r>
      <w:proofErr w:type="spellEnd"/>
      <w:r w:rsidRPr="00946AE5">
        <w:rPr>
          <w:rFonts w:ascii="Trebuchet MS" w:eastAsia="TrebuchetMS" w:hAnsi="Trebuchet MS" w:cs="TrebuchetMS"/>
          <w:sz w:val="20"/>
          <w:szCs w:val="20"/>
        </w:rPr>
        <w:t>, Alpharetta, GA</w:t>
      </w:r>
    </w:p>
    <w:p w14:paraId="61CD381B" w14:textId="77777777" w:rsidR="00935329" w:rsidRPr="00946AE5" w:rsidRDefault="00946A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Trebuchet MS" w:eastAsia="TrebuchetMS" w:hAnsi="Trebuchet MS" w:cs="TrebuchetMS"/>
          <w:sz w:val="20"/>
          <w:szCs w:val="20"/>
        </w:rPr>
      </w:pPr>
      <w:proofErr w:type="gramStart"/>
      <w:r>
        <w:rPr>
          <w:rFonts w:ascii="Trebuchet MS" w:eastAsia="TrebuchetMS" w:hAnsi="Trebuchet MS" w:cs="TrebuchetMS"/>
          <w:sz w:val="20"/>
          <w:szCs w:val="20"/>
        </w:rPr>
        <w:t>Managed group of c</w:t>
      </w:r>
      <w:r w:rsidR="00935329" w:rsidRPr="00946AE5">
        <w:rPr>
          <w:rFonts w:ascii="Trebuchet MS" w:eastAsia="TrebuchetMS" w:hAnsi="Trebuchet MS" w:cs="TrebuchetMS"/>
          <w:sz w:val="20"/>
          <w:szCs w:val="20"/>
        </w:rPr>
        <w:t xml:space="preserve">ourse </w:t>
      </w:r>
      <w:r>
        <w:rPr>
          <w:rFonts w:ascii="Trebuchet MS" w:eastAsia="TrebuchetMS" w:hAnsi="Trebuchet MS" w:cs="TrebuchetMS"/>
          <w:sz w:val="20"/>
          <w:szCs w:val="20"/>
        </w:rPr>
        <w:t>d</w:t>
      </w:r>
      <w:r w:rsidR="00935329" w:rsidRPr="00946AE5">
        <w:rPr>
          <w:rFonts w:ascii="Trebuchet MS" w:eastAsia="TrebuchetMS" w:hAnsi="Trebuchet MS" w:cs="TrebuchetMS"/>
          <w:sz w:val="20"/>
          <w:szCs w:val="20"/>
        </w:rPr>
        <w:t>evelopers to create client-specific software training materials.</w:t>
      </w:r>
      <w:proofErr w:type="gramEnd"/>
      <w:r w:rsidR="00935329" w:rsidRPr="00946AE5">
        <w:rPr>
          <w:rFonts w:ascii="Trebuchet MS" w:eastAsia="TrebuchetMS" w:hAnsi="Trebuchet MS" w:cs="TrebuchetMS"/>
          <w:sz w:val="20"/>
          <w:szCs w:val="20"/>
        </w:rPr>
        <w:t xml:space="preserve"> Responsibilities included the following: scheduling projects, providing resources, performing performance reviews, staffing and training, coordinating with field locations and clients to complete projects to the clients’ </w:t>
      </w:r>
      <w:r>
        <w:rPr>
          <w:rFonts w:ascii="Trebuchet MS" w:eastAsia="TrebuchetMS" w:hAnsi="Trebuchet MS" w:cs="TrebuchetMS"/>
          <w:sz w:val="20"/>
          <w:szCs w:val="20"/>
        </w:rPr>
        <w:t>satisfaction. Accomplishments: M</w:t>
      </w:r>
      <w:r w:rsidR="00935329" w:rsidRPr="00946AE5">
        <w:rPr>
          <w:rFonts w:ascii="Trebuchet MS" w:eastAsia="TrebuchetMS" w:hAnsi="Trebuchet MS" w:cs="TrebuchetMS"/>
          <w:sz w:val="20"/>
          <w:szCs w:val="20"/>
        </w:rPr>
        <w:t>anaged the development of approximately 150 custom training manuals, created HTML quick reference guides on Excel 97 and PowerPoint 97, hire</w:t>
      </w:r>
      <w:r>
        <w:rPr>
          <w:rFonts w:ascii="Trebuchet MS" w:eastAsia="TrebuchetMS" w:hAnsi="Trebuchet MS" w:cs="TrebuchetMS"/>
          <w:sz w:val="20"/>
          <w:szCs w:val="20"/>
        </w:rPr>
        <w:t>d two course d</w:t>
      </w:r>
      <w:r w:rsidR="00935329" w:rsidRPr="00946AE5">
        <w:rPr>
          <w:rFonts w:ascii="Trebuchet MS" w:eastAsia="TrebuchetMS" w:hAnsi="Trebuchet MS" w:cs="TrebuchetMS"/>
          <w:sz w:val="20"/>
          <w:szCs w:val="20"/>
        </w:rPr>
        <w:t>evelop</w:t>
      </w:r>
      <w:r>
        <w:rPr>
          <w:rFonts w:ascii="Trebuchet MS" w:eastAsia="TrebuchetMS" w:hAnsi="Trebuchet MS" w:cs="TrebuchetMS"/>
          <w:sz w:val="20"/>
          <w:szCs w:val="20"/>
        </w:rPr>
        <w:t>ers, assisted in training four course d</w:t>
      </w:r>
      <w:r w:rsidR="00935329" w:rsidRPr="00946AE5">
        <w:rPr>
          <w:rFonts w:ascii="Trebuchet MS" w:eastAsia="TrebuchetMS" w:hAnsi="Trebuchet MS" w:cs="TrebuchetMS"/>
          <w:sz w:val="20"/>
          <w:szCs w:val="20"/>
        </w:rPr>
        <w:t>evelopers, developed proprietary training manuals for three Oracle Manufacturing classes, developed training manual for a half-day course on Netscape Calendar for all field locations, and customized over 300 software training manuals for various clients.</w:t>
      </w:r>
    </w:p>
    <w:p w14:paraId="18EE5F38" w14:textId="77777777" w:rsidR="00935329" w:rsidRPr="00946AE5" w:rsidRDefault="009353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Trebuchet MS" w:eastAsia="TrebuchetMS" w:hAnsi="Trebuchet MS" w:cs="TrebuchetMS"/>
          <w:sz w:val="20"/>
          <w:szCs w:val="20"/>
        </w:rPr>
      </w:pPr>
    </w:p>
    <w:p w14:paraId="0BC7A10B" w14:textId="77777777" w:rsidR="00935329" w:rsidRPr="00946AE5" w:rsidRDefault="009353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Trebuchet MS" w:eastAsia="TrebuchetMS-Bold" w:hAnsi="Trebuchet MS" w:cs="TrebuchetMS-Bold"/>
          <w:b/>
          <w:bCs/>
          <w:sz w:val="20"/>
          <w:szCs w:val="20"/>
        </w:rPr>
      </w:pPr>
      <w:r w:rsidRPr="00946AE5">
        <w:rPr>
          <w:rFonts w:ascii="Trebuchet MS" w:eastAsia="TrebuchetMS-Bold" w:hAnsi="Trebuchet MS" w:cs="TrebuchetMS-Bold"/>
          <w:b/>
          <w:bCs/>
          <w:sz w:val="20"/>
          <w:szCs w:val="20"/>
        </w:rPr>
        <w:t>Education</w:t>
      </w:r>
    </w:p>
    <w:p w14:paraId="0479D13B" w14:textId="77777777" w:rsidR="00935329" w:rsidRPr="00946AE5" w:rsidRDefault="009353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Trebuchet MS" w:eastAsia="TrebuchetMS" w:hAnsi="Trebuchet MS" w:cs="TrebuchetMS"/>
          <w:sz w:val="20"/>
          <w:szCs w:val="20"/>
        </w:rPr>
      </w:pPr>
      <w:r w:rsidRPr="00946AE5">
        <w:rPr>
          <w:rFonts w:ascii="Trebuchet MS" w:eastAsia="TrebuchetMS" w:hAnsi="Trebuchet MS" w:cs="TrebuchetMS"/>
          <w:sz w:val="20"/>
          <w:szCs w:val="20"/>
        </w:rPr>
        <w:t>May 1993</w:t>
      </w:r>
      <w:r w:rsidR="00043857" w:rsidRPr="00946AE5">
        <w:rPr>
          <w:rFonts w:ascii="Trebuchet MS" w:eastAsia="TrebuchetMS" w:hAnsi="Trebuchet MS" w:cs="TrebuchetMS"/>
          <w:sz w:val="20"/>
          <w:szCs w:val="20"/>
        </w:rPr>
        <w:t xml:space="preserve"> </w:t>
      </w:r>
      <w:r w:rsidRPr="00946AE5">
        <w:rPr>
          <w:rFonts w:ascii="Trebuchet MS" w:eastAsia="TrebuchetMS" w:hAnsi="Trebuchet MS" w:cs="TrebuchetMS"/>
          <w:sz w:val="20"/>
          <w:szCs w:val="20"/>
        </w:rPr>
        <w:t>Purdue University, West Lafayette, IN</w:t>
      </w:r>
    </w:p>
    <w:p w14:paraId="505C7AAE" w14:textId="77777777" w:rsidR="00935329" w:rsidRPr="00946AE5" w:rsidRDefault="009353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Trebuchet MS" w:eastAsia="TrebuchetMS" w:hAnsi="Trebuchet MS" w:cs="TrebuchetMS"/>
          <w:sz w:val="20"/>
          <w:szCs w:val="20"/>
        </w:rPr>
      </w:pPr>
      <w:r w:rsidRPr="00946AE5">
        <w:rPr>
          <w:rFonts w:ascii="Trebuchet MS" w:eastAsia="TrebuchetMS" w:hAnsi="Trebuchet MS" w:cs="TrebuchetMS"/>
          <w:sz w:val="20"/>
          <w:szCs w:val="20"/>
        </w:rPr>
        <w:t>Master of Science, Organizational Behavior/Human Resource Management</w:t>
      </w:r>
    </w:p>
    <w:p w14:paraId="06DB5289" w14:textId="77777777" w:rsidR="00935329" w:rsidRPr="00946AE5" w:rsidRDefault="009353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Trebuchet MS" w:eastAsia="TrebuchetMS" w:hAnsi="Trebuchet MS" w:cs="TrebuchetMS"/>
          <w:sz w:val="20"/>
          <w:szCs w:val="20"/>
        </w:rPr>
      </w:pPr>
      <w:r w:rsidRPr="00946AE5">
        <w:rPr>
          <w:rFonts w:ascii="Trebuchet MS" w:eastAsia="TrebuchetMS" w:hAnsi="Trebuchet MS" w:cs="TrebuchetMS"/>
          <w:sz w:val="20"/>
          <w:szCs w:val="20"/>
        </w:rPr>
        <w:t>June 1990</w:t>
      </w:r>
      <w:r w:rsidR="00043857" w:rsidRPr="00946AE5">
        <w:rPr>
          <w:rFonts w:ascii="Trebuchet MS" w:eastAsia="TrebuchetMS" w:hAnsi="Trebuchet MS" w:cs="TrebuchetMS"/>
          <w:sz w:val="20"/>
          <w:szCs w:val="20"/>
        </w:rPr>
        <w:t xml:space="preserve"> </w:t>
      </w:r>
      <w:r w:rsidRPr="00946AE5">
        <w:rPr>
          <w:rFonts w:ascii="Trebuchet MS" w:eastAsia="TrebuchetMS" w:hAnsi="Trebuchet MS" w:cs="TrebuchetMS"/>
          <w:sz w:val="20"/>
          <w:szCs w:val="20"/>
        </w:rPr>
        <w:t>Auburn University, Auburn, AL</w:t>
      </w:r>
    </w:p>
    <w:p w14:paraId="26FA05C6" w14:textId="77777777" w:rsidR="00935329" w:rsidRPr="00946AE5" w:rsidRDefault="009353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Trebuchet MS" w:eastAsia="TrebuchetMS" w:hAnsi="Trebuchet MS" w:cs="TrebuchetMS"/>
          <w:sz w:val="20"/>
          <w:szCs w:val="20"/>
        </w:rPr>
      </w:pPr>
      <w:r w:rsidRPr="00946AE5">
        <w:rPr>
          <w:rFonts w:ascii="Trebuchet MS" w:eastAsia="TrebuchetMS" w:hAnsi="Trebuchet MS" w:cs="TrebuchetMS"/>
          <w:sz w:val="20"/>
          <w:szCs w:val="20"/>
        </w:rPr>
        <w:t>Bachelor of Science, Psychology</w:t>
      </w:r>
    </w:p>
    <w:p w14:paraId="60BC32A7" w14:textId="77777777" w:rsidR="00935329" w:rsidRPr="00946AE5" w:rsidRDefault="009353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Trebuchet MS" w:eastAsia="TrebuchetMS" w:hAnsi="Trebuchet MS" w:cs="TrebuchetMS"/>
          <w:sz w:val="20"/>
          <w:szCs w:val="20"/>
        </w:rPr>
      </w:pPr>
    </w:p>
    <w:p w14:paraId="2EF01393" w14:textId="77777777" w:rsidR="00935329" w:rsidRPr="00946AE5" w:rsidRDefault="009353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Trebuchet MS" w:eastAsia="TrebuchetMS" w:hAnsi="Trebuchet MS" w:cs="TrebuchetMS"/>
          <w:sz w:val="20"/>
          <w:szCs w:val="20"/>
        </w:rPr>
      </w:pPr>
      <w:r w:rsidRPr="00946AE5">
        <w:rPr>
          <w:rFonts w:ascii="Trebuchet MS" w:eastAsia="TrebuchetMS-Bold" w:hAnsi="Trebuchet MS" w:cs="TrebuchetMS-Bold"/>
          <w:b/>
          <w:bCs/>
          <w:sz w:val="20"/>
          <w:szCs w:val="20"/>
        </w:rPr>
        <w:t xml:space="preserve">Software </w:t>
      </w:r>
    </w:p>
    <w:p w14:paraId="4B2BBF40" w14:textId="77777777" w:rsidR="00935329" w:rsidRPr="00946AE5" w:rsidRDefault="009353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Trebuchet MS" w:eastAsia="TrebuchetMS" w:hAnsi="Trebuchet MS" w:cs="TrebuchetMS"/>
          <w:sz w:val="20"/>
          <w:szCs w:val="20"/>
        </w:rPr>
      </w:pPr>
      <w:r w:rsidRPr="00946AE5">
        <w:rPr>
          <w:rFonts w:ascii="Trebuchet MS" w:eastAsia="TrebuchetMS" w:hAnsi="Trebuchet MS" w:cs="TrebuchetMS"/>
          <w:sz w:val="20"/>
          <w:szCs w:val="20"/>
        </w:rPr>
        <w:t xml:space="preserve">Adobe: Acrobat, Captivate, </w:t>
      </w:r>
      <w:proofErr w:type="spellStart"/>
      <w:r w:rsidRPr="00946AE5">
        <w:rPr>
          <w:rFonts w:ascii="Trebuchet MS" w:eastAsia="TrebuchetMS" w:hAnsi="Trebuchet MS" w:cs="TrebuchetMS"/>
          <w:sz w:val="20"/>
          <w:szCs w:val="20"/>
        </w:rPr>
        <w:t>FrameMaker</w:t>
      </w:r>
      <w:proofErr w:type="spellEnd"/>
      <w:r w:rsidRPr="00946AE5">
        <w:rPr>
          <w:rFonts w:ascii="Trebuchet MS" w:eastAsia="TrebuchetMS" w:hAnsi="Trebuchet MS" w:cs="TrebuchetMS"/>
          <w:sz w:val="20"/>
          <w:szCs w:val="20"/>
        </w:rPr>
        <w:t>, Photoshop, Dreamweaver, Fireworks, Flash</w:t>
      </w:r>
      <w:r w:rsidR="00CB5985">
        <w:rPr>
          <w:rFonts w:ascii="Trebuchet MS" w:eastAsia="TrebuchetMS" w:hAnsi="Trebuchet MS" w:cs="TrebuchetMS"/>
          <w:sz w:val="20"/>
          <w:szCs w:val="20"/>
        </w:rPr>
        <w:t xml:space="preserve">, Illustrator, </w:t>
      </w:r>
      <w:proofErr w:type="gramStart"/>
      <w:r w:rsidR="00CB5985">
        <w:rPr>
          <w:rFonts w:ascii="Trebuchet MS" w:eastAsia="TrebuchetMS" w:hAnsi="Trebuchet MS" w:cs="TrebuchetMS"/>
          <w:sz w:val="20"/>
          <w:szCs w:val="20"/>
        </w:rPr>
        <w:t>InD</w:t>
      </w:r>
      <w:r w:rsidR="009555C8" w:rsidRPr="00946AE5">
        <w:rPr>
          <w:rFonts w:ascii="Trebuchet MS" w:eastAsia="TrebuchetMS" w:hAnsi="Trebuchet MS" w:cs="TrebuchetMS"/>
          <w:sz w:val="20"/>
          <w:szCs w:val="20"/>
        </w:rPr>
        <w:t>esign</w:t>
      </w:r>
      <w:proofErr w:type="gramEnd"/>
    </w:p>
    <w:p w14:paraId="6854D3B6" w14:textId="77777777" w:rsidR="00935329" w:rsidRPr="00946AE5" w:rsidRDefault="009353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Trebuchet MS" w:eastAsia="TrebuchetMS" w:hAnsi="Trebuchet MS" w:cs="TrebuchetMS"/>
          <w:sz w:val="20"/>
          <w:szCs w:val="20"/>
        </w:rPr>
      </w:pPr>
      <w:r w:rsidRPr="00946AE5">
        <w:rPr>
          <w:rFonts w:ascii="Trebuchet MS" w:eastAsia="TrebuchetMS" w:hAnsi="Trebuchet MS" w:cs="TrebuchetMS"/>
          <w:sz w:val="20"/>
          <w:szCs w:val="20"/>
        </w:rPr>
        <w:t xml:space="preserve">Apple: OS X Tiger, Safari, </w:t>
      </w:r>
      <w:proofErr w:type="spellStart"/>
      <w:proofErr w:type="gramStart"/>
      <w:r w:rsidRPr="00946AE5">
        <w:rPr>
          <w:rFonts w:ascii="Trebuchet MS" w:eastAsia="TrebuchetMS" w:hAnsi="Trebuchet MS" w:cs="TrebuchetMS"/>
          <w:sz w:val="20"/>
          <w:szCs w:val="20"/>
        </w:rPr>
        <w:t>Quicktime</w:t>
      </w:r>
      <w:proofErr w:type="spellEnd"/>
      <w:proofErr w:type="gramEnd"/>
    </w:p>
    <w:p w14:paraId="194AE8AD" w14:textId="77777777" w:rsidR="00935329" w:rsidRPr="00946AE5" w:rsidRDefault="009353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Trebuchet MS" w:eastAsia="TrebuchetMS" w:hAnsi="Trebuchet MS" w:cs="TrebuchetMS"/>
          <w:sz w:val="20"/>
          <w:szCs w:val="20"/>
        </w:rPr>
      </w:pPr>
      <w:r w:rsidRPr="00946AE5">
        <w:rPr>
          <w:rFonts w:ascii="Trebuchet MS" w:eastAsia="TrebuchetMS" w:hAnsi="Trebuchet MS" w:cs="TrebuchetMS"/>
          <w:sz w:val="20"/>
          <w:szCs w:val="20"/>
        </w:rPr>
        <w:t xml:space="preserve">Articulate: Presenter, Engage, </w:t>
      </w:r>
      <w:proofErr w:type="spellStart"/>
      <w:proofErr w:type="gramStart"/>
      <w:r w:rsidRPr="00946AE5">
        <w:rPr>
          <w:rFonts w:ascii="Trebuchet MS" w:eastAsia="TrebuchetMS" w:hAnsi="Trebuchet MS" w:cs="TrebuchetMS"/>
          <w:sz w:val="20"/>
          <w:szCs w:val="20"/>
        </w:rPr>
        <w:t>Quizmaker</w:t>
      </w:r>
      <w:proofErr w:type="spellEnd"/>
      <w:proofErr w:type="gramEnd"/>
    </w:p>
    <w:p w14:paraId="69CCFC7A" w14:textId="77777777" w:rsidR="00935329" w:rsidRPr="00946AE5" w:rsidRDefault="009353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Trebuchet MS" w:eastAsia="TrebuchetMS" w:hAnsi="Trebuchet MS" w:cs="TrebuchetMS"/>
          <w:sz w:val="20"/>
          <w:szCs w:val="20"/>
        </w:rPr>
      </w:pPr>
      <w:r w:rsidRPr="00946AE5">
        <w:rPr>
          <w:rFonts w:ascii="Trebuchet MS" w:eastAsia="TrebuchetMS" w:hAnsi="Trebuchet MS" w:cs="TrebuchetMS"/>
          <w:sz w:val="20"/>
          <w:szCs w:val="20"/>
        </w:rPr>
        <w:t>Microsoft: Access, Excel, Outlook, PowerPoint, Publisher, Visio, Windows XP/2000, Word</w:t>
      </w:r>
      <w:r w:rsidR="00946AE5">
        <w:rPr>
          <w:rFonts w:ascii="Trebuchet MS" w:eastAsia="TrebuchetMS" w:hAnsi="Trebuchet MS" w:cs="TrebuchetMS"/>
          <w:sz w:val="20"/>
          <w:szCs w:val="20"/>
        </w:rPr>
        <w:t>, Project</w:t>
      </w:r>
    </w:p>
    <w:p w14:paraId="77FEC708" w14:textId="77777777" w:rsidR="00935329" w:rsidRPr="00946AE5" w:rsidRDefault="009353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Trebuchet MS" w:eastAsia="TrebuchetMS" w:hAnsi="Trebuchet MS" w:cs="TrebuchetMS"/>
          <w:sz w:val="20"/>
          <w:szCs w:val="20"/>
        </w:rPr>
      </w:pPr>
      <w:r w:rsidRPr="00946AE5">
        <w:rPr>
          <w:rFonts w:ascii="Trebuchet MS" w:eastAsia="TrebuchetMS" w:hAnsi="Trebuchet MS" w:cs="TrebuchetMS"/>
          <w:sz w:val="20"/>
          <w:szCs w:val="20"/>
        </w:rPr>
        <w:t xml:space="preserve">Other: Lotus Notes, </w:t>
      </w:r>
      <w:proofErr w:type="spellStart"/>
      <w:r w:rsidRPr="00946AE5">
        <w:rPr>
          <w:rFonts w:ascii="Trebuchet MS" w:eastAsia="TrebuchetMS" w:hAnsi="Trebuchet MS" w:cs="TrebuchetMS"/>
          <w:sz w:val="20"/>
          <w:szCs w:val="20"/>
        </w:rPr>
        <w:t>Questionmark</w:t>
      </w:r>
      <w:proofErr w:type="spellEnd"/>
      <w:r w:rsidRPr="00946AE5">
        <w:rPr>
          <w:rFonts w:ascii="Trebuchet MS" w:eastAsia="TrebuchetMS" w:hAnsi="Trebuchet MS" w:cs="TrebuchetMS"/>
          <w:sz w:val="20"/>
          <w:szCs w:val="20"/>
        </w:rPr>
        <w:t xml:space="preserve"> Perception, Sony Sound Forge, Auda</w:t>
      </w:r>
      <w:r w:rsidR="002166B9" w:rsidRPr="00946AE5">
        <w:rPr>
          <w:rFonts w:ascii="Trebuchet MS" w:eastAsia="TrebuchetMS" w:hAnsi="Trebuchet MS" w:cs="TrebuchetMS"/>
          <w:sz w:val="20"/>
          <w:szCs w:val="20"/>
        </w:rPr>
        <w:t>city</w:t>
      </w:r>
      <w:r w:rsidR="00032F5F" w:rsidRPr="00946AE5">
        <w:rPr>
          <w:rFonts w:ascii="Trebuchet MS" w:eastAsia="TrebuchetMS" w:hAnsi="Trebuchet MS" w:cs="TrebuchetMS"/>
          <w:sz w:val="20"/>
          <w:szCs w:val="20"/>
        </w:rPr>
        <w:t xml:space="preserve">, </w:t>
      </w:r>
      <w:proofErr w:type="spellStart"/>
      <w:proofErr w:type="gramStart"/>
      <w:r w:rsidR="009555C8" w:rsidRPr="00946AE5">
        <w:rPr>
          <w:rFonts w:ascii="Trebuchet MS" w:eastAsia="TrebuchetMS" w:hAnsi="Trebuchet MS" w:cs="TrebuchetMS"/>
          <w:sz w:val="20"/>
          <w:szCs w:val="20"/>
        </w:rPr>
        <w:t>Alienbrain</w:t>
      </w:r>
      <w:proofErr w:type="spellEnd"/>
      <w:proofErr w:type="gramEnd"/>
    </w:p>
    <w:sectPr w:rsidR="00935329" w:rsidRPr="00946AE5">
      <w:footnotePr>
        <w:pos w:val="beneathText"/>
      </w:footnotePr>
      <w:pgSz w:w="12240" w:h="15840"/>
      <w:pgMar w:top="734" w:right="734" w:bottom="734" w:left="7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tarSymbol">
    <w:altName w:val="MS Mincho"/>
    <w:charset w:val="80"/>
    <w:family w:val="auto"/>
    <w:pitch w:val="default"/>
  </w:font>
  <w:font w:name="Wingdings 2">
    <w:panose1 w:val="05020102010507070707"/>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Trebuchet MS">
    <w:panose1 w:val="020B0603020202020204"/>
    <w:charset w:val="00"/>
    <w:family w:val="auto"/>
    <w:pitch w:val="variable"/>
    <w:sig w:usb0="00000003" w:usb1="00000000" w:usb2="00000000" w:usb3="00000000" w:csb0="00000001" w:csb1="00000000"/>
  </w:font>
  <w:font w:name="TrebuchetMS">
    <w:altName w:val="Arial"/>
    <w:charset w:val="00"/>
    <w:family w:val="swiss"/>
    <w:pitch w:val="default"/>
  </w:font>
  <w:font w:name="TrebuchetMS-Bold">
    <w:altName w:val="Times New Roman"/>
    <w:charset w:val="00"/>
    <w:family w:val="auto"/>
    <w:pitch w:val="default"/>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3A218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name w:val="WW8Num1"/>
    <w:lvl w:ilvl="0">
      <w:start w:val="1"/>
      <w:numFmt w:val="bullet"/>
      <w:suff w:val="nothing"/>
      <w:lvlText w:val=""/>
      <w:lvlJc w:val="left"/>
      <w:pPr>
        <w:tabs>
          <w:tab w:val="num" w:pos="0"/>
        </w:tabs>
        <w:ind w:left="0" w:firstLine="0"/>
      </w:pPr>
      <w:rPr>
        <w:rFonts w:ascii="Wingdings" w:hAnsi="Wingdings" w:cs="StarSymbol"/>
        <w:sz w:val="18"/>
        <w:szCs w:val="18"/>
      </w:rPr>
    </w:lvl>
    <w:lvl w:ilvl="1">
      <w:start w:val="1"/>
      <w:numFmt w:val="bullet"/>
      <w:suff w:val="nothing"/>
      <w:lvlText w:val=""/>
      <w:lvlJc w:val="left"/>
      <w:pPr>
        <w:tabs>
          <w:tab w:val="num" w:pos="0"/>
        </w:tabs>
        <w:ind w:left="0" w:firstLine="0"/>
      </w:pPr>
      <w:rPr>
        <w:rFonts w:ascii="Wingdings 2" w:hAnsi="Wingdings 2" w:cs="StarSymbol"/>
        <w:sz w:val="18"/>
        <w:szCs w:val="18"/>
      </w:rPr>
    </w:lvl>
    <w:lvl w:ilvl="2">
      <w:start w:val="1"/>
      <w:numFmt w:val="bullet"/>
      <w:suff w:val="nothing"/>
      <w:lvlText w:val="■"/>
      <w:lvlJc w:val="left"/>
      <w:pPr>
        <w:tabs>
          <w:tab w:val="num" w:pos="0"/>
        </w:tabs>
        <w:ind w:left="0" w:firstLine="0"/>
      </w:pPr>
      <w:rPr>
        <w:rFonts w:ascii="StarSymbol" w:hAnsi="StarSymbol" w:cs="StarSymbol"/>
        <w:sz w:val="18"/>
        <w:szCs w:val="18"/>
      </w:rPr>
    </w:lvl>
    <w:lvl w:ilvl="3">
      <w:start w:val="1"/>
      <w:numFmt w:val="bullet"/>
      <w:suff w:val="nothing"/>
      <w:lvlText w:val=""/>
      <w:lvlJc w:val="left"/>
      <w:pPr>
        <w:tabs>
          <w:tab w:val="num" w:pos="0"/>
        </w:tabs>
        <w:ind w:left="0" w:firstLine="0"/>
      </w:pPr>
      <w:rPr>
        <w:rFonts w:ascii="Wingdings" w:hAnsi="Wingdings" w:cs="StarSymbol"/>
        <w:sz w:val="18"/>
        <w:szCs w:val="18"/>
      </w:rPr>
    </w:lvl>
    <w:lvl w:ilvl="4">
      <w:start w:val="1"/>
      <w:numFmt w:val="bullet"/>
      <w:suff w:val="nothing"/>
      <w:lvlText w:val=""/>
      <w:lvlJc w:val="left"/>
      <w:pPr>
        <w:tabs>
          <w:tab w:val="num" w:pos="0"/>
        </w:tabs>
        <w:ind w:left="0" w:firstLine="0"/>
      </w:pPr>
      <w:rPr>
        <w:rFonts w:ascii="Wingdings 2" w:hAnsi="Wingdings 2" w:cs="StarSymbol"/>
        <w:sz w:val="18"/>
        <w:szCs w:val="18"/>
      </w:rPr>
    </w:lvl>
    <w:lvl w:ilvl="5">
      <w:start w:val="1"/>
      <w:numFmt w:val="bullet"/>
      <w:suff w:val="nothing"/>
      <w:lvlText w:val="■"/>
      <w:lvlJc w:val="left"/>
      <w:pPr>
        <w:tabs>
          <w:tab w:val="num" w:pos="0"/>
        </w:tabs>
        <w:ind w:left="0" w:firstLine="0"/>
      </w:pPr>
      <w:rPr>
        <w:rFonts w:ascii="StarSymbol" w:hAnsi="StarSymbol" w:cs="StarSymbol"/>
        <w:sz w:val="18"/>
        <w:szCs w:val="18"/>
      </w:rPr>
    </w:lvl>
    <w:lvl w:ilvl="6">
      <w:start w:val="1"/>
      <w:numFmt w:val="bullet"/>
      <w:suff w:val="nothing"/>
      <w:lvlText w:val=""/>
      <w:lvlJc w:val="left"/>
      <w:pPr>
        <w:tabs>
          <w:tab w:val="num" w:pos="0"/>
        </w:tabs>
        <w:ind w:left="0" w:firstLine="0"/>
      </w:pPr>
      <w:rPr>
        <w:rFonts w:ascii="Wingdings" w:hAnsi="Wingdings" w:cs="StarSymbol"/>
        <w:sz w:val="18"/>
        <w:szCs w:val="18"/>
      </w:rPr>
    </w:lvl>
    <w:lvl w:ilvl="7">
      <w:start w:val="1"/>
      <w:numFmt w:val="bullet"/>
      <w:suff w:val="nothing"/>
      <w:lvlText w:val=""/>
      <w:lvlJc w:val="left"/>
      <w:pPr>
        <w:tabs>
          <w:tab w:val="num" w:pos="0"/>
        </w:tabs>
        <w:ind w:left="0" w:firstLine="0"/>
      </w:pPr>
      <w:rPr>
        <w:rFonts w:ascii="Wingdings 2" w:hAnsi="Wingdings 2" w:cs="StarSymbol"/>
        <w:sz w:val="18"/>
        <w:szCs w:val="18"/>
      </w:rPr>
    </w:lvl>
    <w:lvl w:ilvl="8">
      <w:start w:val="1"/>
      <w:numFmt w:val="bullet"/>
      <w:suff w:val="nothing"/>
      <w:lvlText w:val="■"/>
      <w:lvlJc w:val="left"/>
      <w:pPr>
        <w:tabs>
          <w:tab w:val="num" w:pos="0"/>
        </w:tabs>
        <w:ind w:left="0" w:firstLine="0"/>
      </w:pPr>
      <w:rPr>
        <w:rFonts w:ascii="StarSymbol" w:hAnsi="StarSymbol" w:cs="StarSymbol"/>
        <w:sz w:val="18"/>
        <w:szCs w:val="18"/>
      </w:rPr>
    </w:lvl>
  </w:abstractNum>
  <w:abstractNum w:abstractNumId="2">
    <w:nsid w:val="00000002"/>
    <w:multiLevelType w:val="multilevel"/>
    <w:tmpl w:val="00000002"/>
    <w:name w:val="WW8Num2"/>
    <w:lvl w:ilvl="0">
      <w:start w:val="1"/>
      <w:numFmt w:val="bullet"/>
      <w:suff w:val="nothing"/>
      <w:lvlText w:val=""/>
      <w:lvlJc w:val="left"/>
      <w:pPr>
        <w:tabs>
          <w:tab w:val="num" w:pos="0"/>
        </w:tabs>
        <w:ind w:left="0" w:firstLine="0"/>
      </w:pPr>
      <w:rPr>
        <w:rFonts w:ascii="Wingdings" w:hAnsi="Wingdings" w:cs="StarSymbol"/>
        <w:sz w:val="18"/>
        <w:szCs w:val="18"/>
      </w:rPr>
    </w:lvl>
    <w:lvl w:ilvl="1">
      <w:start w:val="1"/>
      <w:numFmt w:val="bullet"/>
      <w:suff w:val="nothing"/>
      <w:lvlText w:val=""/>
      <w:lvlJc w:val="left"/>
      <w:pPr>
        <w:tabs>
          <w:tab w:val="num" w:pos="0"/>
        </w:tabs>
        <w:ind w:left="0" w:firstLine="0"/>
      </w:pPr>
      <w:rPr>
        <w:rFonts w:ascii="Wingdings 2" w:hAnsi="Wingdings 2" w:cs="StarSymbol"/>
        <w:sz w:val="18"/>
        <w:szCs w:val="18"/>
      </w:rPr>
    </w:lvl>
    <w:lvl w:ilvl="2">
      <w:start w:val="1"/>
      <w:numFmt w:val="bullet"/>
      <w:suff w:val="nothing"/>
      <w:lvlText w:val="■"/>
      <w:lvlJc w:val="left"/>
      <w:pPr>
        <w:tabs>
          <w:tab w:val="num" w:pos="0"/>
        </w:tabs>
        <w:ind w:left="0" w:firstLine="0"/>
      </w:pPr>
      <w:rPr>
        <w:rFonts w:ascii="StarSymbol" w:hAnsi="StarSymbol" w:cs="StarSymbol"/>
        <w:sz w:val="18"/>
        <w:szCs w:val="18"/>
      </w:rPr>
    </w:lvl>
    <w:lvl w:ilvl="3">
      <w:start w:val="1"/>
      <w:numFmt w:val="bullet"/>
      <w:suff w:val="nothing"/>
      <w:lvlText w:val=""/>
      <w:lvlJc w:val="left"/>
      <w:pPr>
        <w:tabs>
          <w:tab w:val="num" w:pos="0"/>
        </w:tabs>
        <w:ind w:left="0" w:firstLine="0"/>
      </w:pPr>
      <w:rPr>
        <w:rFonts w:ascii="Wingdings" w:hAnsi="Wingdings" w:cs="StarSymbol"/>
        <w:sz w:val="18"/>
        <w:szCs w:val="18"/>
      </w:rPr>
    </w:lvl>
    <w:lvl w:ilvl="4">
      <w:start w:val="1"/>
      <w:numFmt w:val="bullet"/>
      <w:suff w:val="nothing"/>
      <w:lvlText w:val=""/>
      <w:lvlJc w:val="left"/>
      <w:pPr>
        <w:tabs>
          <w:tab w:val="num" w:pos="0"/>
        </w:tabs>
        <w:ind w:left="0" w:firstLine="0"/>
      </w:pPr>
      <w:rPr>
        <w:rFonts w:ascii="Wingdings 2" w:hAnsi="Wingdings 2" w:cs="StarSymbol"/>
        <w:sz w:val="18"/>
        <w:szCs w:val="18"/>
      </w:rPr>
    </w:lvl>
    <w:lvl w:ilvl="5">
      <w:start w:val="1"/>
      <w:numFmt w:val="bullet"/>
      <w:suff w:val="nothing"/>
      <w:lvlText w:val="■"/>
      <w:lvlJc w:val="left"/>
      <w:pPr>
        <w:tabs>
          <w:tab w:val="num" w:pos="0"/>
        </w:tabs>
        <w:ind w:left="0" w:firstLine="0"/>
      </w:pPr>
      <w:rPr>
        <w:rFonts w:ascii="StarSymbol" w:hAnsi="StarSymbol" w:cs="StarSymbol"/>
        <w:sz w:val="18"/>
        <w:szCs w:val="18"/>
      </w:rPr>
    </w:lvl>
    <w:lvl w:ilvl="6">
      <w:start w:val="1"/>
      <w:numFmt w:val="bullet"/>
      <w:suff w:val="nothing"/>
      <w:lvlText w:val=""/>
      <w:lvlJc w:val="left"/>
      <w:pPr>
        <w:tabs>
          <w:tab w:val="num" w:pos="0"/>
        </w:tabs>
        <w:ind w:left="0" w:firstLine="0"/>
      </w:pPr>
      <w:rPr>
        <w:rFonts w:ascii="Wingdings" w:hAnsi="Wingdings" w:cs="StarSymbol"/>
        <w:sz w:val="18"/>
        <w:szCs w:val="18"/>
      </w:rPr>
    </w:lvl>
    <w:lvl w:ilvl="7">
      <w:start w:val="1"/>
      <w:numFmt w:val="bullet"/>
      <w:suff w:val="nothing"/>
      <w:lvlText w:val=""/>
      <w:lvlJc w:val="left"/>
      <w:pPr>
        <w:tabs>
          <w:tab w:val="num" w:pos="0"/>
        </w:tabs>
        <w:ind w:left="0" w:firstLine="0"/>
      </w:pPr>
      <w:rPr>
        <w:rFonts w:ascii="Wingdings 2" w:hAnsi="Wingdings 2" w:cs="StarSymbol"/>
        <w:sz w:val="18"/>
        <w:szCs w:val="18"/>
      </w:rPr>
    </w:lvl>
    <w:lvl w:ilvl="8">
      <w:start w:val="1"/>
      <w:numFmt w:val="bullet"/>
      <w:suff w:val="nothing"/>
      <w:lvlText w:val="■"/>
      <w:lvlJc w:val="left"/>
      <w:pPr>
        <w:tabs>
          <w:tab w:val="num" w:pos="0"/>
        </w:tabs>
        <w:ind w:left="0" w:firstLine="0"/>
      </w:pPr>
      <w:rPr>
        <w:rFonts w:ascii="StarSymbol" w:hAnsi="StarSymbol" w:cs="StarSymbol"/>
        <w:sz w:val="18"/>
        <w:szCs w:val="18"/>
      </w:rPr>
    </w:lvl>
  </w:abstractNum>
  <w:abstractNum w:abstractNumId="3">
    <w:nsid w:val="00000003"/>
    <w:multiLevelType w:val="multilevel"/>
    <w:tmpl w:val="00000003"/>
    <w:name w:val="WW8Num3"/>
    <w:lvl w:ilvl="0">
      <w:start w:val="1"/>
      <w:numFmt w:val="bullet"/>
      <w:suff w:val="nothing"/>
      <w:lvlText w:val=""/>
      <w:lvlJc w:val="left"/>
      <w:pPr>
        <w:tabs>
          <w:tab w:val="num" w:pos="0"/>
        </w:tabs>
        <w:ind w:left="0" w:firstLine="0"/>
      </w:pPr>
      <w:rPr>
        <w:rFonts w:ascii="Wingdings" w:hAnsi="Wingdings" w:cs="StarSymbol"/>
        <w:sz w:val="18"/>
        <w:szCs w:val="18"/>
      </w:rPr>
    </w:lvl>
    <w:lvl w:ilvl="1">
      <w:start w:val="1"/>
      <w:numFmt w:val="bullet"/>
      <w:suff w:val="nothing"/>
      <w:lvlText w:val=""/>
      <w:lvlJc w:val="left"/>
      <w:pPr>
        <w:tabs>
          <w:tab w:val="num" w:pos="0"/>
        </w:tabs>
        <w:ind w:left="0" w:firstLine="0"/>
      </w:pPr>
      <w:rPr>
        <w:rFonts w:ascii="Wingdings 2" w:hAnsi="Wingdings 2" w:cs="StarSymbol"/>
        <w:sz w:val="18"/>
        <w:szCs w:val="18"/>
      </w:rPr>
    </w:lvl>
    <w:lvl w:ilvl="2">
      <w:start w:val="1"/>
      <w:numFmt w:val="bullet"/>
      <w:suff w:val="nothing"/>
      <w:lvlText w:val="■"/>
      <w:lvlJc w:val="left"/>
      <w:pPr>
        <w:tabs>
          <w:tab w:val="num" w:pos="0"/>
        </w:tabs>
        <w:ind w:left="0" w:firstLine="0"/>
      </w:pPr>
      <w:rPr>
        <w:rFonts w:ascii="StarSymbol" w:hAnsi="StarSymbol" w:cs="StarSymbol"/>
        <w:sz w:val="18"/>
        <w:szCs w:val="18"/>
      </w:rPr>
    </w:lvl>
    <w:lvl w:ilvl="3">
      <w:start w:val="1"/>
      <w:numFmt w:val="bullet"/>
      <w:suff w:val="nothing"/>
      <w:lvlText w:val=""/>
      <w:lvlJc w:val="left"/>
      <w:pPr>
        <w:tabs>
          <w:tab w:val="num" w:pos="0"/>
        </w:tabs>
        <w:ind w:left="0" w:firstLine="0"/>
      </w:pPr>
      <w:rPr>
        <w:rFonts w:ascii="Wingdings" w:hAnsi="Wingdings" w:cs="StarSymbol"/>
        <w:sz w:val="18"/>
        <w:szCs w:val="18"/>
      </w:rPr>
    </w:lvl>
    <w:lvl w:ilvl="4">
      <w:start w:val="1"/>
      <w:numFmt w:val="bullet"/>
      <w:suff w:val="nothing"/>
      <w:lvlText w:val=""/>
      <w:lvlJc w:val="left"/>
      <w:pPr>
        <w:tabs>
          <w:tab w:val="num" w:pos="0"/>
        </w:tabs>
        <w:ind w:left="0" w:firstLine="0"/>
      </w:pPr>
      <w:rPr>
        <w:rFonts w:ascii="Wingdings 2" w:hAnsi="Wingdings 2" w:cs="StarSymbol"/>
        <w:sz w:val="18"/>
        <w:szCs w:val="18"/>
      </w:rPr>
    </w:lvl>
    <w:lvl w:ilvl="5">
      <w:start w:val="1"/>
      <w:numFmt w:val="bullet"/>
      <w:suff w:val="nothing"/>
      <w:lvlText w:val="■"/>
      <w:lvlJc w:val="left"/>
      <w:pPr>
        <w:tabs>
          <w:tab w:val="num" w:pos="0"/>
        </w:tabs>
        <w:ind w:left="0" w:firstLine="0"/>
      </w:pPr>
      <w:rPr>
        <w:rFonts w:ascii="StarSymbol" w:hAnsi="StarSymbol" w:cs="StarSymbol"/>
        <w:sz w:val="18"/>
        <w:szCs w:val="18"/>
      </w:rPr>
    </w:lvl>
    <w:lvl w:ilvl="6">
      <w:start w:val="1"/>
      <w:numFmt w:val="bullet"/>
      <w:suff w:val="nothing"/>
      <w:lvlText w:val=""/>
      <w:lvlJc w:val="left"/>
      <w:pPr>
        <w:tabs>
          <w:tab w:val="num" w:pos="0"/>
        </w:tabs>
        <w:ind w:left="0" w:firstLine="0"/>
      </w:pPr>
      <w:rPr>
        <w:rFonts w:ascii="Wingdings" w:hAnsi="Wingdings" w:cs="StarSymbol"/>
        <w:sz w:val="18"/>
        <w:szCs w:val="18"/>
      </w:rPr>
    </w:lvl>
    <w:lvl w:ilvl="7">
      <w:start w:val="1"/>
      <w:numFmt w:val="bullet"/>
      <w:suff w:val="nothing"/>
      <w:lvlText w:val=""/>
      <w:lvlJc w:val="left"/>
      <w:pPr>
        <w:tabs>
          <w:tab w:val="num" w:pos="0"/>
        </w:tabs>
        <w:ind w:left="0" w:firstLine="0"/>
      </w:pPr>
      <w:rPr>
        <w:rFonts w:ascii="Wingdings 2" w:hAnsi="Wingdings 2" w:cs="StarSymbol"/>
        <w:sz w:val="18"/>
        <w:szCs w:val="18"/>
      </w:rPr>
    </w:lvl>
    <w:lvl w:ilvl="8">
      <w:start w:val="1"/>
      <w:numFmt w:val="bullet"/>
      <w:suff w:val="nothing"/>
      <w:lvlText w:val="■"/>
      <w:lvlJc w:val="left"/>
      <w:pPr>
        <w:tabs>
          <w:tab w:val="num" w:pos="0"/>
        </w:tabs>
        <w:ind w:left="0" w:firstLine="0"/>
      </w:pPr>
      <w:rPr>
        <w:rFonts w:ascii="StarSymbol" w:hAnsi="StarSymbol" w:cs="StarSymbol"/>
        <w:sz w:val="18"/>
        <w:szCs w:val="18"/>
      </w:rPr>
    </w:lvl>
  </w:abstractNum>
  <w:abstractNum w:abstractNumId="4">
    <w:nsid w:val="00000004"/>
    <w:multiLevelType w:val="multilevel"/>
    <w:tmpl w:val="00000004"/>
    <w:name w:val="WW8Num4"/>
    <w:lvl w:ilvl="0">
      <w:start w:val="1"/>
      <w:numFmt w:val="bullet"/>
      <w:suff w:val="nothing"/>
      <w:lvlText w:val=""/>
      <w:lvlJc w:val="left"/>
      <w:pPr>
        <w:tabs>
          <w:tab w:val="num" w:pos="0"/>
        </w:tabs>
        <w:ind w:left="0" w:firstLine="0"/>
      </w:pPr>
      <w:rPr>
        <w:rFonts w:ascii="Wingdings" w:hAnsi="Wingdings" w:cs="StarSymbol"/>
        <w:sz w:val="18"/>
        <w:szCs w:val="18"/>
      </w:rPr>
    </w:lvl>
    <w:lvl w:ilvl="1">
      <w:start w:val="1"/>
      <w:numFmt w:val="bullet"/>
      <w:suff w:val="nothing"/>
      <w:lvlText w:val=""/>
      <w:lvlJc w:val="left"/>
      <w:pPr>
        <w:tabs>
          <w:tab w:val="num" w:pos="0"/>
        </w:tabs>
        <w:ind w:left="0" w:firstLine="0"/>
      </w:pPr>
      <w:rPr>
        <w:rFonts w:ascii="Wingdings 2" w:hAnsi="Wingdings 2" w:cs="StarSymbol"/>
        <w:sz w:val="18"/>
        <w:szCs w:val="18"/>
      </w:rPr>
    </w:lvl>
    <w:lvl w:ilvl="2">
      <w:start w:val="1"/>
      <w:numFmt w:val="bullet"/>
      <w:suff w:val="nothing"/>
      <w:lvlText w:val="■"/>
      <w:lvlJc w:val="left"/>
      <w:pPr>
        <w:tabs>
          <w:tab w:val="num" w:pos="0"/>
        </w:tabs>
        <w:ind w:left="0" w:firstLine="0"/>
      </w:pPr>
      <w:rPr>
        <w:rFonts w:ascii="StarSymbol" w:hAnsi="StarSymbol" w:cs="StarSymbol"/>
        <w:sz w:val="18"/>
        <w:szCs w:val="18"/>
      </w:rPr>
    </w:lvl>
    <w:lvl w:ilvl="3">
      <w:start w:val="1"/>
      <w:numFmt w:val="bullet"/>
      <w:suff w:val="nothing"/>
      <w:lvlText w:val=""/>
      <w:lvlJc w:val="left"/>
      <w:pPr>
        <w:tabs>
          <w:tab w:val="num" w:pos="0"/>
        </w:tabs>
        <w:ind w:left="0" w:firstLine="0"/>
      </w:pPr>
      <w:rPr>
        <w:rFonts w:ascii="Wingdings" w:hAnsi="Wingdings" w:cs="StarSymbol"/>
        <w:sz w:val="18"/>
        <w:szCs w:val="18"/>
      </w:rPr>
    </w:lvl>
    <w:lvl w:ilvl="4">
      <w:start w:val="1"/>
      <w:numFmt w:val="bullet"/>
      <w:suff w:val="nothing"/>
      <w:lvlText w:val=""/>
      <w:lvlJc w:val="left"/>
      <w:pPr>
        <w:tabs>
          <w:tab w:val="num" w:pos="0"/>
        </w:tabs>
        <w:ind w:left="0" w:firstLine="0"/>
      </w:pPr>
      <w:rPr>
        <w:rFonts w:ascii="Wingdings 2" w:hAnsi="Wingdings 2" w:cs="StarSymbol"/>
        <w:sz w:val="18"/>
        <w:szCs w:val="18"/>
      </w:rPr>
    </w:lvl>
    <w:lvl w:ilvl="5">
      <w:start w:val="1"/>
      <w:numFmt w:val="bullet"/>
      <w:suff w:val="nothing"/>
      <w:lvlText w:val="■"/>
      <w:lvlJc w:val="left"/>
      <w:pPr>
        <w:tabs>
          <w:tab w:val="num" w:pos="0"/>
        </w:tabs>
        <w:ind w:left="0" w:firstLine="0"/>
      </w:pPr>
      <w:rPr>
        <w:rFonts w:ascii="StarSymbol" w:hAnsi="StarSymbol" w:cs="StarSymbol"/>
        <w:sz w:val="18"/>
        <w:szCs w:val="18"/>
      </w:rPr>
    </w:lvl>
    <w:lvl w:ilvl="6">
      <w:start w:val="1"/>
      <w:numFmt w:val="bullet"/>
      <w:suff w:val="nothing"/>
      <w:lvlText w:val=""/>
      <w:lvlJc w:val="left"/>
      <w:pPr>
        <w:tabs>
          <w:tab w:val="num" w:pos="0"/>
        </w:tabs>
        <w:ind w:left="0" w:firstLine="0"/>
      </w:pPr>
      <w:rPr>
        <w:rFonts w:ascii="Wingdings" w:hAnsi="Wingdings" w:cs="StarSymbol"/>
        <w:sz w:val="18"/>
        <w:szCs w:val="18"/>
      </w:rPr>
    </w:lvl>
    <w:lvl w:ilvl="7">
      <w:start w:val="1"/>
      <w:numFmt w:val="bullet"/>
      <w:suff w:val="nothing"/>
      <w:lvlText w:val=""/>
      <w:lvlJc w:val="left"/>
      <w:pPr>
        <w:tabs>
          <w:tab w:val="num" w:pos="0"/>
        </w:tabs>
        <w:ind w:left="0" w:firstLine="0"/>
      </w:pPr>
      <w:rPr>
        <w:rFonts w:ascii="Wingdings 2" w:hAnsi="Wingdings 2" w:cs="StarSymbol"/>
        <w:sz w:val="18"/>
        <w:szCs w:val="18"/>
      </w:rPr>
    </w:lvl>
    <w:lvl w:ilvl="8">
      <w:start w:val="1"/>
      <w:numFmt w:val="bullet"/>
      <w:suff w:val="nothing"/>
      <w:lvlText w:val="■"/>
      <w:lvlJc w:val="left"/>
      <w:pPr>
        <w:tabs>
          <w:tab w:val="num" w:pos="0"/>
        </w:tabs>
        <w:ind w:left="0" w:firstLine="0"/>
      </w:pPr>
      <w:rPr>
        <w:rFonts w:ascii="StarSymbol" w:hAnsi="StarSymbol" w:cs="StarSymbol"/>
        <w:sz w:val="18"/>
        <w:szCs w:val="18"/>
      </w:rPr>
    </w:lvl>
  </w:abstractNum>
  <w:abstractNum w:abstractNumId="5">
    <w:nsid w:val="00000005"/>
    <w:multiLevelType w:val="multilevel"/>
    <w:tmpl w:val="0000000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nsid w:val="259171A8"/>
    <w:multiLevelType w:val="hybridMultilevel"/>
    <w:tmpl w:val="F4D2B8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6A70154"/>
    <w:multiLevelType w:val="hybridMultilevel"/>
    <w:tmpl w:val="50F67C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7C31ECA"/>
    <w:multiLevelType w:val="hybridMultilevel"/>
    <w:tmpl w:val="B3C88C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8"/>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6B9"/>
    <w:rsid w:val="0003172C"/>
    <w:rsid w:val="00032F5F"/>
    <w:rsid w:val="00043857"/>
    <w:rsid w:val="000500F5"/>
    <w:rsid w:val="000D7DC0"/>
    <w:rsid w:val="000F7665"/>
    <w:rsid w:val="00104240"/>
    <w:rsid w:val="00201489"/>
    <w:rsid w:val="002166B9"/>
    <w:rsid w:val="00247B5E"/>
    <w:rsid w:val="00262D45"/>
    <w:rsid w:val="00295859"/>
    <w:rsid w:val="00316282"/>
    <w:rsid w:val="00331133"/>
    <w:rsid w:val="00383376"/>
    <w:rsid w:val="003B1DA0"/>
    <w:rsid w:val="003E7F05"/>
    <w:rsid w:val="00461956"/>
    <w:rsid w:val="00492386"/>
    <w:rsid w:val="004E0688"/>
    <w:rsid w:val="004F7202"/>
    <w:rsid w:val="005206BB"/>
    <w:rsid w:val="0068373A"/>
    <w:rsid w:val="006C2F69"/>
    <w:rsid w:val="007E3F72"/>
    <w:rsid w:val="0081152A"/>
    <w:rsid w:val="00854F59"/>
    <w:rsid w:val="00905863"/>
    <w:rsid w:val="00935329"/>
    <w:rsid w:val="00940BAE"/>
    <w:rsid w:val="00946AE5"/>
    <w:rsid w:val="009555C8"/>
    <w:rsid w:val="009556B8"/>
    <w:rsid w:val="00A63916"/>
    <w:rsid w:val="00AB4C03"/>
    <w:rsid w:val="00AB56B2"/>
    <w:rsid w:val="00AC6F47"/>
    <w:rsid w:val="00B23F5A"/>
    <w:rsid w:val="00B33C45"/>
    <w:rsid w:val="00B8215C"/>
    <w:rsid w:val="00BC368B"/>
    <w:rsid w:val="00C31136"/>
    <w:rsid w:val="00C43E7F"/>
    <w:rsid w:val="00C65017"/>
    <w:rsid w:val="00C82333"/>
    <w:rsid w:val="00CB2D0C"/>
    <w:rsid w:val="00CB5985"/>
    <w:rsid w:val="00CF6CEC"/>
    <w:rsid w:val="00D57518"/>
    <w:rsid w:val="00E1064C"/>
    <w:rsid w:val="00E8393D"/>
    <w:rsid w:val="00ED5D33"/>
    <w:rsid w:val="00F57B93"/>
    <w:rsid w:val="00FE222F"/>
    <w:rsid w:val="00FE3616"/>
    <w:rsid w:val="00FE4D18"/>
    <w:rsid w:val="00FE72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47E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suppressAutoHyphens/>
    </w:pPr>
    <w:rPr>
      <w:rFonts w:eastAsia="Tahoma"/>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Wingdings" w:hAnsi="Wingdings" w:cs="StarSymbol"/>
      <w:sz w:val="18"/>
      <w:szCs w:val="18"/>
    </w:rPr>
  </w:style>
  <w:style w:type="character" w:customStyle="1" w:styleId="WW8Num1z1">
    <w:name w:val="WW8Num1z1"/>
    <w:rPr>
      <w:rFonts w:ascii="Wingdings 2" w:hAnsi="Wingdings 2" w:cs="StarSymbol"/>
      <w:sz w:val="18"/>
      <w:szCs w:val="18"/>
    </w:rPr>
  </w:style>
  <w:style w:type="character" w:customStyle="1" w:styleId="WW8Num1z2">
    <w:name w:val="WW8Num1z2"/>
    <w:rPr>
      <w:rFonts w:ascii="StarSymbol" w:hAnsi="StarSymbol" w:cs="StarSymbol"/>
      <w:sz w:val="18"/>
      <w:szCs w:val="18"/>
    </w:rPr>
  </w:style>
  <w:style w:type="character" w:customStyle="1" w:styleId="WW8Num2z0">
    <w:name w:val="WW8Num2z0"/>
    <w:rPr>
      <w:rFonts w:ascii="Wingdings" w:hAnsi="Wingdings" w:cs="StarSymbol"/>
      <w:sz w:val="18"/>
      <w:szCs w:val="18"/>
    </w:rPr>
  </w:style>
  <w:style w:type="character" w:customStyle="1" w:styleId="WW8Num2z1">
    <w:name w:val="WW8Num2z1"/>
    <w:rPr>
      <w:rFonts w:ascii="Wingdings 2" w:hAnsi="Wingdings 2" w:cs="StarSymbol"/>
      <w:sz w:val="18"/>
      <w:szCs w:val="18"/>
    </w:rPr>
  </w:style>
  <w:style w:type="character" w:customStyle="1" w:styleId="WW8Num2z2">
    <w:name w:val="WW8Num2z2"/>
    <w:rPr>
      <w:rFonts w:ascii="StarSymbol" w:hAnsi="StarSymbol" w:cs="StarSymbol"/>
      <w:sz w:val="18"/>
      <w:szCs w:val="18"/>
    </w:rPr>
  </w:style>
  <w:style w:type="character" w:customStyle="1" w:styleId="WW8Num3z0">
    <w:name w:val="WW8Num3z0"/>
    <w:rPr>
      <w:rFonts w:ascii="Wingdings" w:hAnsi="Wingdings" w:cs="StarSymbol"/>
      <w:sz w:val="18"/>
      <w:szCs w:val="18"/>
    </w:rPr>
  </w:style>
  <w:style w:type="character" w:customStyle="1" w:styleId="WW8Num3z1">
    <w:name w:val="WW8Num3z1"/>
    <w:rPr>
      <w:rFonts w:ascii="Wingdings 2" w:hAnsi="Wingdings 2" w:cs="StarSymbol"/>
      <w:sz w:val="18"/>
      <w:szCs w:val="18"/>
    </w:rPr>
  </w:style>
  <w:style w:type="character" w:customStyle="1" w:styleId="WW8Num3z2">
    <w:name w:val="WW8Num3z2"/>
    <w:rPr>
      <w:rFonts w:ascii="StarSymbol" w:hAnsi="StarSymbol" w:cs="StarSymbol"/>
      <w:sz w:val="18"/>
      <w:szCs w:val="18"/>
    </w:rPr>
  </w:style>
  <w:style w:type="character" w:customStyle="1" w:styleId="WW8Num4z0">
    <w:name w:val="WW8Num4z0"/>
    <w:rPr>
      <w:rFonts w:ascii="Wingdings" w:hAnsi="Wingdings" w:cs="StarSymbol"/>
      <w:sz w:val="18"/>
      <w:szCs w:val="18"/>
    </w:rPr>
  </w:style>
  <w:style w:type="character" w:customStyle="1" w:styleId="WW8Num4z1">
    <w:name w:val="WW8Num4z1"/>
    <w:rPr>
      <w:rFonts w:ascii="Wingdings 2" w:hAnsi="Wingdings 2" w:cs="StarSymbol"/>
      <w:sz w:val="18"/>
      <w:szCs w:val="18"/>
    </w:rPr>
  </w:style>
  <w:style w:type="character" w:customStyle="1" w:styleId="WW8Num4z2">
    <w:name w:val="WW8Num4z2"/>
    <w:rPr>
      <w:rFonts w:ascii="StarSymbol" w:hAnsi="StarSymbol" w:cs="StarSymbol"/>
      <w:sz w:val="18"/>
      <w:szCs w:val="18"/>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Bullets">
    <w:name w:val="Bullets"/>
    <w:rPr>
      <w:rFonts w:ascii="StarSymbol" w:eastAsia="StarSymbol" w:hAnsi="StarSymbol" w:cs="StarSymbol"/>
      <w:sz w:val="18"/>
      <w:szCs w:val="18"/>
    </w:rPr>
  </w:style>
  <w:style w:type="character" w:styleId="Hyperlink">
    <w:name w:val="Hyperlink"/>
    <w:rPr>
      <w:color w:val="000080"/>
      <w:u w:val="single"/>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suppressAutoHyphens/>
    </w:pPr>
    <w:rPr>
      <w:rFonts w:eastAsia="Tahoma"/>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Wingdings" w:hAnsi="Wingdings" w:cs="StarSymbol"/>
      <w:sz w:val="18"/>
      <w:szCs w:val="18"/>
    </w:rPr>
  </w:style>
  <w:style w:type="character" w:customStyle="1" w:styleId="WW8Num1z1">
    <w:name w:val="WW8Num1z1"/>
    <w:rPr>
      <w:rFonts w:ascii="Wingdings 2" w:hAnsi="Wingdings 2" w:cs="StarSymbol"/>
      <w:sz w:val="18"/>
      <w:szCs w:val="18"/>
    </w:rPr>
  </w:style>
  <w:style w:type="character" w:customStyle="1" w:styleId="WW8Num1z2">
    <w:name w:val="WW8Num1z2"/>
    <w:rPr>
      <w:rFonts w:ascii="StarSymbol" w:hAnsi="StarSymbol" w:cs="StarSymbol"/>
      <w:sz w:val="18"/>
      <w:szCs w:val="18"/>
    </w:rPr>
  </w:style>
  <w:style w:type="character" w:customStyle="1" w:styleId="WW8Num2z0">
    <w:name w:val="WW8Num2z0"/>
    <w:rPr>
      <w:rFonts w:ascii="Wingdings" w:hAnsi="Wingdings" w:cs="StarSymbol"/>
      <w:sz w:val="18"/>
      <w:szCs w:val="18"/>
    </w:rPr>
  </w:style>
  <w:style w:type="character" w:customStyle="1" w:styleId="WW8Num2z1">
    <w:name w:val="WW8Num2z1"/>
    <w:rPr>
      <w:rFonts w:ascii="Wingdings 2" w:hAnsi="Wingdings 2" w:cs="StarSymbol"/>
      <w:sz w:val="18"/>
      <w:szCs w:val="18"/>
    </w:rPr>
  </w:style>
  <w:style w:type="character" w:customStyle="1" w:styleId="WW8Num2z2">
    <w:name w:val="WW8Num2z2"/>
    <w:rPr>
      <w:rFonts w:ascii="StarSymbol" w:hAnsi="StarSymbol" w:cs="StarSymbol"/>
      <w:sz w:val="18"/>
      <w:szCs w:val="18"/>
    </w:rPr>
  </w:style>
  <w:style w:type="character" w:customStyle="1" w:styleId="WW8Num3z0">
    <w:name w:val="WW8Num3z0"/>
    <w:rPr>
      <w:rFonts w:ascii="Wingdings" w:hAnsi="Wingdings" w:cs="StarSymbol"/>
      <w:sz w:val="18"/>
      <w:szCs w:val="18"/>
    </w:rPr>
  </w:style>
  <w:style w:type="character" w:customStyle="1" w:styleId="WW8Num3z1">
    <w:name w:val="WW8Num3z1"/>
    <w:rPr>
      <w:rFonts w:ascii="Wingdings 2" w:hAnsi="Wingdings 2" w:cs="StarSymbol"/>
      <w:sz w:val="18"/>
      <w:szCs w:val="18"/>
    </w:rPr>
  </w:style>
  <w:style w:type="character" w:customStyle="1" w:styleId="WW8Num3z2">
    <w:name w:val="WW8Num3z2"/>
    <w:rPr>
      <w:rFonts w:ascii="StarSymbol" w:hAnsi="StarSymbol" w:cs="StarSymbol"/>
      <w:sz w:val="18"/>
      <w:szCs w:val="18"/>
    </w:rPr>
  </w:style>
  <w:style w:type="character" w:customStyle="1" w:styleId="WW8Num4z0">
    <w:name w:val="WW8Num4z0"/>
    <w:rPr>
      <w:rFonts w:ascii="Wingdings" w:hAnsi="Wingdings" w:cs="StarSymbol"/>
      <w:sz w:val="18"/>
      <w:szCs w:val="18"/>
    </w:rPr>
  </w:style>
  <w:style w:type="character" w:customStyle="1" w:styleId="WW8Num4z1">
    <w:name w:val="WW8Num4z1"/>
    <w:rPr>
      <w:rFonts w:ascii="Wingdings 2" w:hAnsi="Wingdings 2" w:cs="StarSymbol"/>
      <w:sz w:val="18"/>
      <w:szCs w:val="18"/>
    </w:rPr>
  </w:style>
  <w:style w:type="character" w:customStyle="1" w:styleId="WW8Num4z2">
    <w:name w:val="WW8Num4z2"/>
    <w:rPr>
      <w:rFonts w:ascii="StarSymbol" w:hAnsi="StarSymbol" w:cs="StarSymbol"/>
      <w:sz w:val="18"/>
      <w:szCs w:val="18"/>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Bullets">
    <w:name w:val="Bullets"/>
    <w:rPr>
      <w:rFonts w:ascii="StarSymbol" w:eastAsia="StarSymbol" w:hAnsi="StarSymbol" w:cs="StarSymbol"/>
      <w:sz w:val="18"/>
      <w:szCs w:val="18"/>
    </w:rPr>
  </w:style>
  <w:style w:type="character" w:styleId="Hyperlink">
    <w:name w:val="Hyperlink"/>
    <w:rPr>
      <w:color w:val="000080"/>
      <w:u w:val="single"/>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4CC9D1-3650-FA45-B04A-02B6B4E6E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1207</Words>
  <Characters>6884</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Michael W</vt:lpstr>
    </vt:vector>
  </TitlesOfParts>
  <Company/>
  <LinksUpToDate>false</LinksUpToDate>
  <CharactersWithSpaces>8075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Michael W</dc:title>
  <dc:subject/>
  <dc:creator>Michael Davis</dc:creator>
  <cp:keywords/>
  <cp:lastModifiedBy>Michael Davis</cp:lastModifiedBy>
  <cp:revision>3</cp:revision>
  <cp:lastPrinted>2015-01-23T20:18:00Z</cp:lastPrinted>
  <dcterms:created xsi:type="dcterms:W3CDTF">2015-01-29T13:15:00Z</dcterms:created>
  <dcterms:modified xsi:type="dcterms:W3CDTF">2015-02-26T15:43:00Z</dcterms:modified>
</cp:coreProperties>
</file>